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7887" w14:textId="77777777" w:rsidR="00C630DA" w:rsidRDefault="00C630DA">
      <w:pPr>
        <w:spacing w:line="360" w:lineRule="auto"/>
        <w:jc w:val="center"/>
        <w:rPr>
          <w:rFonts w:ascii="宋体" w:hAnsi="宋体" w:cs="方正仿宋_GBK"/>
          <w:b/>
          <w:kern w:val="0"/>
          <w:sz w:val="36"/>
          <w:szCs w:val="36"/>
        </w:rPr>
      </w:pPr>
    </w:p>
    <w:p w14:paraId="43BCBF17" w14:textId="77777777" w:rsidR="00DA4736" w:rsidRDefault="00C630DA">
      <w:pPr>
        <w:spacing w:line="360" w:lineRule="auto"/>
        <w:jc w:val="center"/>
        <w:rPr>
          <w:rFonts w:ascii="宋体" w:hAnsi="宋体" w:cs="方正仿宋_GBK"/>
          <w:b/>
          <w:kern w:val="0"/>
          <w:sz w:val="36"/>
          <w:szCs w:val="36"/>
        </w:rPr>
      </w:pPr>
      <w:r>
        <w:rPr>
          <w:rFonts w:ascii="宋体" w:hAnsi="宋体" w:cs="方正仿宋_GBK" w:hint="eastAsia"/>
          <w:b/>
          <w:kern w:val="0"/>
          <w:sz w:val="36"/>
          <w:szCs w:val="36"/>
        </w:rPr>
        <w:t>重庆</w:t>
      </w:r>
      <w:r w:rsidR="0057184B">
        <w:rPr>
          <w:rFonts w:ascii="宋体" w:hAnsi="宋体" w:cs="方正仿宋_GBK" w:hint="eastAsia"/>
          <w:b/>
          <w:kern w:val="0"/>
          <w:sz w:val="36"/>
          <w:szCs w:val="36"/>
        </w:rPr>
        <w:t>市农产品集团渝北中央厨房</w:t>
      </w:r>
    </w:p>
    <w:p w14:paraId="3AFBB7D0" w14:textId="77777777" w:rsidR="00C630DA" w:rsidRDefault="00DA4736">
      <w:pPr>
        <w:spacing w:line="360" w:lineRule="auto"/>
        <w:jc w:val="center"/>
        <w:rPr>
          <w:rFonts w:ascii="宋体" w:hAnsi="宋体" w:cs="方正仿宋_GBK"/>
          <w:b/>
          <w:kern w:val="0"/>
          <w:sz w:val="36"/>
          <w:szCs w:val="36"/>
        </w:rPr>
      </w:pPr>
      <w:r>
        <w:rPr>
          <w:rFonts w:ascii="宋体" w:hAnsi="宋体" w:hint="eastAsia"/>
          <w:b/>
          <w:sz w:val="36"/>
          <w:szCs w:val="36"/>
        </w:rPr>
        <w:t>提档升级改造施工</w:t>
      </w:r>
      <w:r w:rsidR="003328A5">
        <w:rPr>
          <w:rFonts w:ascii="宋体" w:hAnsi="宋体" w:hint="eastAsia"/>
          <w:b/>
          <w:sz w:val="36"/>
          <w:szCs w:val="36"/>
        </w:rPr>
        <w:t>工程</w:t>
      </w:r>
    </w:p>
    <w:p w14:paraId="5F3E1166" w14:textId="77777777" w:rsidR="003B5EE9" w:rsidRDefault="003B5EE9" w:rsidP="003B5EE9">
      <w:pPr>
        <w:spacing w:line="360" w:lineRule="auto"/>
        <w:jc w:val="center"/>
        <w:rPr>
          <w:rFonts w:ascii="宋体" w:hAnsi="宋体" w:cs="方正仿宋_GBK"/>
          <w:b/>
          <w:kern w:val="0"/>
          <w:sz w:val="36"/>
          <w:szCs w:val="36"/>
        </w:rPr>
      </w:pPr>
      <w:r>
        <w:rPr>
          <w:rFonts w:ascii="宋体" w:hAnsi="宋体" w:cs="方正仿宋_GBK" w:hint="eastAsia"/>
          <w:b/>
          <w:kern w:val="0"/>
          <w:sz w:val="36"/>
          <w:szCs w:val="36"/>
        </w:rPr>
        <w:t>设计咨询比选文件补遗</w:t>
      </w:r>
    </w:p>
    <w:p w14:paraId="66649BA8" w14:textId="77777777" w:rsidR="003B5EE9" w:rsidRDefault="003B5EE9">
      <w:pPr>
        <w:spacing w:line="360" w:lineRule="auto"/>
        <w:jc w:val="center"/>
        <w:rPr>
          <w:rFonts w:ascii="宋体" w:hAnsi="宋体" w:cs="方正仿宋_GBK"/>
          <w:b/>
          <w:kern w:val="0"/>
          <w:sz w:val="36"/>
          <w:szCs w:val="36"/>
        </w:rPr>
      </w:pPr>
    </w:p>
    <w:p w14:paraId="175A034D" w14:textId="49849F12" w:rsidR="0025466C" w:rsidRPr="003B5EE9" w:rsidRDefault="0025466C" w:rsidP="0025466C">
      <w:pPr>
        <w:pStyle w:val="3"/>
        <w:ind w:firstLineChars="200" w:firstLine="640"/>
        <w:rPr>
          <w:rFonts w:ascii="方正仿宋_GBK" w:eastAsia="方正仿宋_GBK" w:hAnsi="宋体" w:cs="方正仿宋_GBK" w:hint="eastAsia"/>
          <w:kern w:val="0"/>
          <w:sz w:val="32"/>
          <w:szCs w:val="32"/>
        </w:rPr>
      </w:pPr>
      <w:r w:rsidRPr="003B5EE9">
        <w:rPr>
          <w:rFonts w:ascii="方正仿宋_GBK" w:eastAsia="方正仿宋_GBK" w:hAnsi="宋体" w:cs="方正仿宋_GBK" w:hint="eastAsia"/>
          <w:b w:val="0"/>
          <w:kern w:val="0"/>
          <w:sz w:val="32"/>
          <w:szCs w:val="32"/>
        </w:rPr>
        <w:t>1.将</w:t>
      </w:r>
      <w:r w:rsidRPr="003B5EE9">
        <w:rPr>
          <w:rFonts w:ascii="方正仿宋_GBK" w:eastAsia="方正仿宋_GBK" w:hAnsi="宋体" w:cs="方正仿宋_GBK" w:hint="eastAsia"/>
          <w:bCs/>
          <w:sz w:val="32"/>
          <w:szCs w:val="32"/>
          <w:shd w:val="clear" w:color="auto" w:fill="FFFFFF"/>
        </w:rPr>
        <w:t xml:space="preserve">第一章 </w:t>
      </w:r>
      <w:r w:rsidRPr="003B5EE9">
        <w:rPr>
          <w:rFonts w:ascii="方正仿宋_GBK" w:eastAsia="方正仿宋_GBK" w:hint="eastAsia"/>
          <w:sz w:val="32"/>
          <w:szCs w:val="32"/>
        </w:rPr>
        <w:t>比选邀请书</w:t>
      </w:r>
      <w:bookmarkStart w:id="0" w:name="_Toc33100281"/>
      <w:r w:rsidRPr="003B5EE9">
        <w:rPr>
          <w:rFonts w:ascii="方正仿宋_GBK" w:eastAsia="方正仿宋_GBK" w:hint="eastAsia"/>
          <w:sz w:val="32"/>
          <w:szCs w:val="32"/>
        </w:rPr>
        <w:t>中，“</w:t>
      </w:r>
      <w:r w:rsidRPr="003B5EE9">
        <w:rPr>
          <w:rFonts w:ascii="方正仿宋_GBK" w:eastAsia="方正仿宋_GBK" w:hAnsi="宋体" w:cs="方正仿宋_GBK" w:hint="eastAsia"/>
          <w:sz w:val="32"/>
          <w:szCs w:val="32"/>
          <w:shd w:val="clear" w:color="auto" w:fill="FFFFFF"/>
        </w:rPr>
        <w:t>6．联系方式，</w:t>
      </w:r>
      <w:r w:rsidRPr="003B5EE9">
        <w:rPr>
          <w:rFonts w:ascii="方正仿宋_GBK" w:eastAsia="方正仿宋_GBK" w:hAnsi="宋体" w:cs="方正仿宋_GBK" w:hint="eastAsia"/>
          <w:snapToGrid w:val="0"/>
          <w:sz w:val="32"/>
          <w:szCs w:val="32"/>
          <w:shd w:val="clear" w:color="auto" w:fill="FFFFFF"/>
        </w:rPr>
        <w:t>比选人：</w:t>
      </w:r>
      <w:r w:rsidRPr="003B5EE9">
        <w:rPr>
          <w:rFonts w:ascii="方正仿宋_GBK" w:eastAsia="方正仿宋_GBK" w:hAnsi="宋体" w:cs="方正仿宋_GBK" w:hint="eastAsia"/>
          <w:kern w:val="0"/>
          <w:sz w:val="32"/>
          <w:szCs w:val="32"/>
        </w:rPr>
        <w:t>重庆市农产品集团惠泽进出口有限公司</w:t>
      </w:r>
      <w:r w:rsidRPr="003B5EE9">
        <w:rPr>
          <w:rFonts w:ascii="方正仿宋_GBK" w:eastAsia="方正仿宋_GBK" w:hint="eastAsia"/>
          <w:sz w:val="32"/>
          <w:szCs w:val="32"/>
        </w:rPr>
        <w:t>”</w:t>
      </w:r>
      <w:bookmarkEnd w:id="0"/>
      <w:r w:rsidRPr="003B5EE9">
        <w:rPr>
          <w:rFonts w:ascii="方正仿宋_GBK" w:eastAsia="方正仿宋_GBK" w:hint="eastAsia"/>
          <w:sz w:val="32"/>
          <w:szCs w:val="32"/>
        </w:rPr>
        <w:t>中的公司名称</w:t>
      </w:r>
      <w:r w:rsidRPr="003B5EE9">
        <w:rPr>
          <w:rFonts w:ascii="方正仿宋_GBK" w:eastAsia="方正仿宋_GBK" w:hAnsi="宋体" w:cs="方正仿宋_GBK" w:hint="eastAsia"/>
          <w:kern w:val="0"/>
          <w:sz w:val="32"/>
          <w:szCs w:val="32"/>
        </w:rPr>
        <w:t>，修改为：“</w:t>
      </w:r>
      <w:r w:rsidRPr="003B5EE9">
        <w:rPr>
          <w:rFonts w:ascii="方正仿宋_GBK" w:eastAsia="方正仿宋_GBK" w:hAnsi="宋体" w:cs="方正仿宋_GBK" w:hint="eastAsia"/>
          <w:kern w:val="0"/>
          <w:sz w:val="32"/>
          <w:szCs w:val="32"/>
        </w:rPr>
        <w:t>重庆供销生鲜连锁有限公司”</w:t>
      </w:r>
      <w:r w:rsidRPr="003B5EE9">
        <w:rPr>
          <w:rFonts w:ascii="方正仿宋_GBK" w:eastAsia="方正仿宋_GBK" w:hAnsi="宋体" w:cs="方正仿宋_GBK" w:hint="eastAsia"/>
          <w:kern w:val="0"/>
          <w:sz w:val="32"/>
          <w:szCs w:val="32"/>
        </w:rPr>
        <w:t>。</w:t>
      </w:r>
    </w:p>
    <w:p w14:paraId="5FEA279B" w14:textId="77777777" w:rsidR="003B5EE9" w:rsidRPr="003B5EE9" w:rsidRDefault="003B5EE9" w:rsidP="0025466C">
      <w:pPr>
        <w:ind w:firstLineChars="200" w:firstLine="640"/>
        <w:rPr>
          <w:rFonts w:ascii="方正仿宋_GBK" w:eastAsia="方正仿宋_GBK" w:hint="eastAsia"/>
          <w:sz w:val="32"/>
          <w:szCs w:val="32"/>
        </w:rPr>
      </w:pPr>
    </w:p>
    <w:p w14:paraId="2E52308D" w14:textId="3055A00F" w:rsidR="0025466C" w:rsidRPr="003B5EE9" w:rsidRDefault="0025466C" w:rsidP="0025466C">
      <w:pPr>
        <w:ind w:firstLineChars="200" w:firstLine="640"/>
        <w:rPr>
          <w:rFonts w:ascii="方正仿宋_GBK" w:eastAsia="方正仿宋_GBK" w:hint="eastAsia"/>
          <w:sz w:val="32"/>
          <w:szCs w:val="32"/>
        </w:rPr>
      </w:pPr>
      <w:r w:rsidRPr="003B5EE9">
        <w:rPr>
          <w:rFonts w:ascii="方正仿宋_GBK" w:eastAsia="方正仿宋_GBK" w:hint="eastAsia"/>
          <w:sz w:val="32"/>
          <w:szCs w:val="32"/>
        </w:rPr>
        <w:t>2.将第二章中1.投标报价函中，“</w:t>
      </w:r>
      <w:r w:rsidRPr="003B5EE9">
        <w:rPr>
          <w:rFonts w:ascii="方正仿宋_GBK" w:eastAsia="方正仿宋_GBK" w:hAnsi="宋体" w:hint="eastAsia"/>
          <w:snapToGrid w:val="0"/>
          <w:kern w:val="0"/>
          <w:sz w:val="32"/>
          <w:szCs w:val="32"/>
        </w:rPr>
        <w:t>1. 我方已仔细研究了</w:t>
      </w:r>
      <w:r w:rsidRPr="003B5EE9">
        <w:rPr>
          <w:rFonts w:ascii="方正仿宋_GBK" w:eastAsia="方正仿宋_GBK" w:hint="eastAsia"/>
          <w:snapToGrid w:val="0"/>
          <w:kern w:val="0"/>
          <w:sz w:val="32"/>
          <w:szCs w:val="32"/>
          <w:u w:val="single"/>
        </w:rPr>
        <w:t xml:space="preserve">       </w:t>
      </w:r>
      <w:r w:rsidRPr="003B5EE9">
        <w:rPr>
          <w:rFonts w:ascii="方正仿宋_GBK" w:eastAsia="方正仿宋_GBK" w:hAnsi="宋体" w:hint="eastAsia"/>
          <w:snapToGrid w:val="0"/>
          <w:kern w:val="0"/>
          <w:sz w:val="32"/>
          <w:szCs w:val="32"/>
          <w:u w:val="single"/>
        </w:rPr>
        <w:t>（项目名称）</w:t>
      </w:r>
      <w:r w:rsidRPr="003B5EE9">
        <w:rPr>
          <w:rFonts w:ascii="方正仿宋_GBK" w:eastAsia="方正仿宋_GBK" w:hint="eastAsia"/>
          <w:snapToGrid w:val="0"/>
          <w:kern w:val="0"/>
          <w:sz w:val="32"/>
          <w:szCs w:val="32"/>
          <w:u w:val="single"/>
        </w:rPr>
        <w:tab/>
      </w:r>
      <w:r w:rsidRPr="003B5EE9">
        <w:rPr>
          <w:rFonts w:ascii="方正仿宋_GBK" w:eastAsia="方正仿宋_GBK" w:hAnsi="宋体" w:hint="eastAsia"/>
          <w:snapToGrid w:val="0"/>
          <w:kern w:val="0"/>
          <w:sz w:val="32"/>
          <w:szCs w:val="32"/>
          <w:highlight w:val="cyan"/>
        </w:rPr>
        <w:t>施工</w:t>
      </w:r>
      <w:r w:rsidRPr="003B5EE9">
        <w:rPr>
          <w:rFonts w:ascii="方正仿宋_GBK" w:eastAsia="方正仿宋_GBK" w:hAnsi="宋体" w:hint="eastAsia"/>
          <w:snapToGrid w:val="0"/>
          <w:kern w:val="0"/>
          <w:sz w:val="32"/>
          <w:szCs w:val="32"/>
        </w:rPr>
        <w:t xml:space="preserve">比选文件的全部内容，愿意以人民币（大写）  </w:t>
      </w:r>
      <w:r w:rsidRPr="003B5EE9">
        <w:rPr>
          <w:rFonts w:ascii="方正仿宋_GBK" w:eastAsia="方正仿宋_GBK" w:hint="eastAsia"/>
          <w:snapToGrid w:val="0"/>
          <w:kern w:val="0"/>
          <w:sz w:val="32"/>
          <w:szCs w:val="32"/>
          <w:u w:val="single"/>
        </w:rPr>
        <w:tab/>
      </w:r>
      <w:r w:rsidRPr="003B5EE9">
        <w:rPr>
          <w:rFonts w:ascii="方正仿宋_GBK" w:eastAsia="方正仿宋_GBK" w:hAnsi="宋体" w:hint="eastAsia"/>
          <w:snapToGrid w:val="0"/>
          <w:kern w:val="0"/>
          <w:sz w:val="32"/>
          <w:szCs w:val="32"/>
        </w:rPr>
        <w:t>（</w:t>
      </w:r>
      <w:r w:rsidRPr="003B5EE9">
        <w:rPr>
          <w:rFonts w:ascii="方正仿宋_GBK" w:eastAsia="方正仿宋_GBK" w:hint="eastAsia"/>
          <w:snapToGrid w:val="0"/>
          <w:kern w:val="0"/>
          <w:sz w:val="32"/>
          <w:szCs w:val="32"/>
        </w:rPr>
        <w:t>¥</w:t>
      </w:r>
      <w:r w:rsidRPr="003B5EE9">
        <w:rPr>
          <w:rFonts w:ascii="方正仿宋_GBK" w:eastAsia="方正仿宋_GBK" w:hint="eastAsia"/>
          <w:snapToGrid w:val="0"/>
          <w:kern w:val="0"/>
          <w:sz w:val="32"/>
          <w:szCs w:val="32"/>
        </w:rPr>
        <w:t xml:space="preserve">     </w:t>
      </w:r>
      <w:r w:rsidRPr="003B5EE9">
        <w:rPr>
          <w:rFonts w:ascii="方正仿宋_GBK" w:eastAsia="方正仿宋_GBK" w:hAnsi="宋体" w:hint="eastAsia"/>
          <w:snapToGrid w:val="0"/>
          <w:kern w:val="0"/>
          <w:sz w:val="32"/>
          <w:szCs w:val="32"/>
        </w:rPr>
        <w:t>）的总报价，对该项目进行施工图设计工作。</w:t>
      </w:r>
      <w:r w:rsidRPr="003B5EE9">
        <w:rPr>
          <w:rFonts w:ascii="方正仿宋_GBK" w:eastAsia="方正仿宋_GBK" w:hint="eastAsia"/>
          <w:sz w:val="32"/>
          <w:szCs w:val="32"/>
        </w:rPr>
        <w:t>”</w:t>
      </w:r>
      <w:r w:rsidRPr="003B5EE9">
        <w:rPr>
          <w:rFonts w:ascii="方正仿宋_GBK" w:eastAsia="方正仿宋_GBK" w:hint="eastAsia"/>
          <w:sz w:val="32"/>
          <w:szCs w:val="32"/>
        </w:rPr>
        <w:t>，修改为</w:t>
      </w:r>
      <w:r w:rsidRPr="003B5EE9">
        <w:rPr>
          <w:rFonts w:ascii="方正仿宋_GBK" w:eastAsia="方正仿宋_GBK" w:hint="eastAsia"/>
          <w:sz w:val="32"/>
          <w:szCs w:val="32"/>
        </w:rPr>
        <w:t>“</w:t>
      </w:r>
      <w:r w:rsidRPr="003B5EE9">
        <w:rPr>
          <w:rFonts w:ascii="方正仿宋_GBK" w:eastAsia="方正仿宋_GBK" w:hAnsi="宋体" w:hint="eastAsia"/>
          <w:snapToGrid w:val="0"/>
          <w:kern w:val="0"/>
          <w:sz w:val="32"/>
          <w:szCs w:val="32"/>
        </w:rPr>
        <w:t>1. 我方已仔细研究了</w:t>
      </w:r>
      <w:r w:rsidRPr="003B5EE9">
        <w:rPr>
          <w:rFonts w:ascii="方正仿宋_GBK" w:eastAsia="方正仿宋_GBK" w:hint="eastAsia"/>
          <w:snapToGrid w:val="0"/>
          <w:kern w:val="0"/>
          <w:sz w:val="32"/>
          <w:szCs w:val="32"/>
          <w:u w:val="single"/>
        </w:rPr>
        <w:t xml:space="preserve">       </w:t>
      </w:r>
      <w:r w:rsidRPr="003B5EE9">
        <w:rPr>
          <w:rFonts w:ascii="方正仿宋_GBK" w:eastAsia="方正仿宋_GBK" w:hAnsi="宋体" w:hint="eastAsia"/>
          <w:snapToGrid w:val="0"/>
          <w:kern w:val="0"/>
          <w:sz w:val="32"/>
          <w:szCs w:val="32"/>
          <w:u w:val="single"/>
        </w:rPr>
        <w:t>（项目名称）</w:t>
      </w:r>
      <w:r w:rsidRPr="003B5EE9">
        <w:rPr>
          <w:rFonts w:ascii="方正仿宋_GBK" w:eastAsia="方正仿宋_GBK" w:hint="eastAsia"/>
          <w:snapToGrid w:val="0"/>
          <w:kern w:val="0"/>
          <w:sz w:val="32"/>
          <w:szCs w:val="32"/>
          <w:u w:val="single"/>
        </w:rPr>
        <w:tab/>
      </w:r>
      <w:r w:rsidRPr="003B5EE9">
        <w:rPr>
          <w:rFonts w:ascii="方正仿宋_GBK" w:eastAsia="方正仿宋_GBK" w:hAnsi="宋体" w:hint="eastAsia"/>
          <w:snapToGrid w:val="0"/>
          <w:kern w:val="0"/>
          <w:sz w:val="32"/>
          <w:szCs w:val="32"/>
        </w:rPr>
        <w:t xml:space="preserve">比选文件的全部内容，愿意以人民币（大写）  </w:t>
      </w:r>
      <w:r w:rsidRPr="003B5EE9">
        <w:rPr>
          <w:rFonts w:ascii="方正仿宋_GBK" w:eastAsia="方正仿宋_GBK" w:hint="eastAsia"/>
          <w:snapToGrid w:val="0"/>
          <w:kern w:val="0"/>
          <w:sz w:val="32"/>
          <w:szCs w:val="32"/>
          <w:u w:val="single"/>
        </w:rPr>
        <w:tab/>
      </w:r>
      <w:r w:rsidRPr="003B5EE9">
        <w:rPr>
          <w:rFonts w:ascii="方正仿宋_GBK" w:eastAsia="方正仿宋_GBK" w:hAnsi="宋体" w:hint="eastAsia"/>
          <w:snapToGrid w:val="0"/>
          <w:kern w:val="0"/>
          <w:sz w:val="32"/>
          <w:szCs w:val="32"/>
        </w:rPr>
        <w:t>（</w:t>
      </w:r>
      <w:r w:rsidRPr="003B5EE9">
        <w:rPr>
          <w:rFonts w:ascii="方正仿宋_GBK" w:eastAsia="方正仿宋_GBK" w:hint="eastAsia"/>
          <w:snapToGrid w:val="0"/>
          <w:kern w:val="0"/>
          <w:sz w:val="32"/>
          <w:szCs w:val="32"/>
        </w:rPr>
        <w:t>¥</w:t>
      </w:r>
      <w:r w:rsidRPr="003B5EE9">
        <w:rPr>
          <w:rFonts w:ascii="方正仿宋_GBK" w:eastAsia="方正仿宋_GBK" w:hint="eastAsia"/>
          <w:snapToGrid w:val="0"/>
          <w:kern w:val="0"/>
          <w:sz w:val="32"/>
          <w:szCs w:val="32"/>
        </w:rPr>
        <w:t xml:space="preserve">     </w:t>
      </w:r>
      <w:r w:rsidRPr="003B5EE9">
        <w:rPr>
          <w:rFonts w:ascii="方正仿宋_GBK" w:eastAsia="方正仿宋_GBK" w:hAnsi="宋体" w:hint="eastAsia"/>
          <w:snapToGrid w:val="0"/>
          <w:kern w:val="0"/>
          <w:sz w:val="32"/>
          <w:szCs w:val="32"/>
        </w:rPr>
        <w:t>）的总报价，对该项目进行施工图设计工作。</w:t>
      </w:r>
      <w:r w:rsidRPr="003B5EE9">
        <w:rPr>
          <w:rFonts w:ascii="方正仿宋_GBK" w:eastAsia="方正仿宋_GBK" w:hint="eastAsia"/>
          <w:sz w:val="32"/>
          <w:szCs w:val="32"/>
        </w:rPr>
        <w:t>”</w:t>
      </w:r>
    </w:p>
    <w:p w14:paraId="19AC7030" w14:textId="221D5B7B" w:rsidR="0025466C" w:rsidRPr="003B5EE9" w:rsidRDefault="0025466C" w:rsidP="0025466C">
      <w:pPr>
        <w:tabs>
          <w:tab w:val="left" w:pos="2445"/>
          <w:tab w:val="left" w:pos="5445"/>
          <w:tab w:val="left" w:pos="5715"/>
          <w:tab w:val="left" w:pos="6945"/>
          <w:tab w:val="left" w:pos="7980"/>
        </w:tabs>
        <w:autoSpaceDE w:val="0"/>
        <w:autoSpaceDN w:val="0"/>
        <w:adjustRightInd w:val="0"/>
        <w:spacing w:line="360" w:lineRule="auto"/>
        <w:ind w:firstLineChars="200" w:firstLine="640"/>
        <w:rPr>
          <w:rFonts w:ascii="方正仿宋_GBK" w:eastAsia="方正仿宋_GBK" w:hint="eastAsia"/>
          <w:snapToGrid w:val="0"/>
          <w:kern w:val="0"/>
          <w:sz w:val="32"/>
          <w:szCs w:val="32"/>
        </w:rPr>
      </w:pPr>
    </w:p>
    <w:p w14:paraId="11DDA14B" w14:textId="127DD13A" w:rsidR="0025466C" w:rsidRPr="003B5EE9" w:rsidRDefault="0025466C" w:rsidP="0025466C">
      <w:pPr>
        <w:pStyle w:val="1"/>
        <w:jc w:val="left"/>
        <w:rPr>
          <w:rFonts w:ascii="方正仿宋_GBK" w:eastAsia="方正仿宋_GBK" w:hAnsi="宋体" w:cs="方正仿宋_GBK" w:hint="eastAsia"/>
          <w:spacing w:val="1"/>
          <w:w w:val="99"/>
          <w:kern w:val="0"/>
          <w:szCs w:val="32"/>
          <w:shd w:val="clear" w:color="auto" w:fill="FFFFFF"/>
        </w:rPr>
      </w:pPr>
    </w:p>
    <w:p w14:paraId="18BE340B" w14:textId="6F25D514" w:rsidR="00577868" w:rsidRPr="003B5EE9" w:rsidRDefault="003B5EE9" w:rsidP="003B5EE9">
      <w:pPr>
        <w:spacing w:line="360" w:lineRule="auto"/>
        <w:jc w:val="left"/>
        <w:rPr>
          <w:rFonts w:ascii="方正仿宋_GBK" w:eastAsia="方正仿宋_GBK" w:hAnsi="宋体" w:cs="MingLiU" w:hint="eastAsia"/>
          <w:snapToGrid w:val="0"/>
          <w:kern w:val="0"/>
          <w:sz w:val="32"/>
          <w:szCs w:val="32"/>
        </w:rPr>
      </w:pPr>
      <w:r w:rsidRPr="003B5EE9">
        <w:rPr>
          <w:rFonts w:ascii="方正仿宋_GBK" w:eastAsia="方正仿宋_GBK" w:hAnsi="宋体" w:cs="MingLiU" w:hint="eastAsia"/>
          <w:snapToGrid w:val="0"/>
          <w:kern w:val="0"/>
          <w:sz w:val="32"/>
          <w:szCs w:val="32"/>
        </w:rPr>
        <w:t xml:space="preserve">                                    重庆供销生鲜连锁有限公司</w:t>
      </w:r>
    </w:p>
    <w:p w14:paraId="40437D59" w14:textId="36940578" w:rsidR="003B5EE9" w:rsidRPr="003B5EE9" w:rsidRDefault="003B5EE9" w:rsidP="003B5EE9">
      <w:pPr>
        <w:spacing w:line="360" w:lineRule="auto"/>
        <w:jc w:val="left"/>
        <w:rPr>
          <w:rFonts w:ascii="方正仿宋_GBK" w:eastAsia="方正仿宋_GBK" w:hAnsi="宋体" w:cs="MingLiU" w:hint="eastAsia"/>
          <w:snapToGrid w:val="0"/>
          <w:kern w:val="0"/>
          <w:sz w:val="32"/>
          <w:szCs w:val="32"/>
        </w:rPr>
      </w:pPr>
      <w:r w:rsidRPr="003B5EE9">
        <w:rPr>
          <w:rFonts w:ascii="方正仿宋_GBK" w:eastAsia="方正仿宋_GBK" w:hAnsi="宋体" w:cs="MingLiU" w:hint="eastAsia"/>
          <w:snapToGrid w:val="0"/>
          <w:kern w:val="0"/>
          <w:sz w:val="32"/>
          <w:szCs w:val="32"/>
        </w:rPr>
        <w:t xml:space="preserve">                                            2023年6月29日</w:t>
      </w:r>
    </w:p>
    <w:sectPr w:rsidR="003B5EE9" w:rsidRPr="003B5EE9" w:rsidSect="00A021B4">
      <w:footerReference w:type="even" r:id="rId7"/>
      <w:pgSz w:w="11906" w:h="16838"/>
      <w:pgMar w:top="1418" w:right="1134" w:bottom="1246"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D8D1" w14:textId="77777777" w:rsidR="0015089F" w:rsidRDefault="0015089F">
      <w:r>
        <w:separator/>
      </w:r>
    </w:p>
  </w:endnote>
  <w:endnote w:type="continuationSeparator" w:id="0">
    <w:p w14:paraId="463C4081" w14:textId="77777777" w:rsidR="0015089F" w:rsidRDefault="0015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方正仿宋简体">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373" w14:textId="77777777" w:rsidR="003B7F5E" w:rsidRDefault="003B7F5E">
    <w:pPr>
      <w:pStyle w:val="af6"/>
      <w:framePr w:wrap="around" w:vAnchor="text" w:hAnchor="margin" w:xAlign="right" w:y="1"/>
      <w:rPr>
        <w:rStyle w:val="a7"/>
      </w:rPr>
    </w:pPr>
    <w:r>
      <w:fldChar w:fldCharType="begin"/>
    </w:r>
    <w:r>
      <w:rPr>
        <w:rStyle w:val="a7"/>
      </w:rPr>
      <w:instrText xml:space="preserve">PAGE  </w:instrText>
    </w:r>
    <w:r>
      <w:fldChar w:fldCharType="separate"/>
    </w:r>
    <w:r>
      <w:rPr>
        <w:rStyle w:val="a7"/>
      </w:rPr>
      <w:t>3</w:t>
    </w:r>
    <w:r>
      <w:fldChar w:fldCharType="end"/>
    </w:r>
  </w:p>
  <w:p w14:paraId="005ADF9E" w14:textId="77777777" w:rsidR="003B7F5E" w:rsidRDefault="003B7F5E">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0F9D" w14:textId="77777777" w:rsidR="0015089F" w:rsidRDefault="0015089F">
      <w:r>
        <w:separator/>
      </w:r>
    </w:p>
  </w:footnote>
  <w:footnote w:type="continuationSeparator" w:id="0">
    <w:p w14:paraId="4740483C" w14:textId="77777777" w:rsidR="0015089F" w:rsidRDefault="0015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1C62E"/>
    <w:multiLevelType w:val="singleLevel"/>
    <w:tmpl w:val="9401C62E"/>
    <w:lvl w:ilvl="0">
      <w:start w:val="1"/>
      <w:numFmt w:val="decimal"/>
      <w:suff w:val="nothing"/>
      <w:lvlText w:val="%1、"/>
      <w:lvlJc w:val="left"/>
      <w:pPr>
        <w:ind w:left="330" w:firstLine="0"/>
      </w:pPr>
    </w:lvl>
  </w:abstractNum>
  <w:abstractNum w:abstractNumId="1" w15:restartNumberingAfterBreak="0">
    <w:nsid w:val="985ED945"/>
    <w:multiLevelType w:val="singleLevel"/>
    <w:tmpl w:val="985ED945"/>
    <w:lvl w:ilvl="0">
      <w:start w:val="2"/>
      <w:numFmt w:val="decimal"/>
      <w:suff w:val="nothing"/>
      <w:lvlText w:val="（%1）"/>
      <w:lvlJc w:val="left"/>
    </w:lvl>
  </w:abstractNum>
  <w:abstractNum w:abstractNumId="2" w15:restartNumberingAfterBreak="0">
    <w:nsid w:val="A995EA47"/>
    <w:multiLevelType w:val="singleLevel"/>
    <w:tmpl w:val="A995EA47"/>
    <w:lvl w:ilvl="0">
      <w:start w:val="3"/>
      <w:numFmt w:val="decimal"/>
      <w:suff w:val="nothing"/>
      <w:lvlText w:val="%1、"/>
      <w:lvlJc w:val="left"/>
    </w:lvl>
  </w:abstractNum>
  <w:abstractNum w:abstractNumId="3" w15:restartNumberingAfterBreak="0">
    <w:nsid w:val="C783475C"/>
    <w:multiLevelType w:val="singleLevel"/>
    <w:tmpl w:val="C783475C"/>
    <w:lvl w:ilvl="0">
      <w:start w:val="1"/>
      <w:numFmt w:val="chineseCounting"/>
      <w:suff w:val="nothing"/>
      <w:lvlText w:val="（%1）"/>
      <w:lvlJc w:val="left"/>
      <w:rPr>
        <w:rFonts w:hint="eastAsia"/>
      </w:rPr>
    </w:lvl>
  </w:abstractNum>
  <w:abstractNum w:abstractNumId="4" w15:restartNumberingAfterBreak="0">
    <w:nsid w:val="F56ECAF5"/>
    <w:multiLevelType w:val="singleLevel"/>
    <w:tmpl w:val="F56ECAF5"/>
    <w:lvl w:ilvl="0">
      <w:start w:val="6"/>
      <w:numFmt w:val="decimal"/>
      <w:lvlText w:val="%1."/>
      <w:lvlJc w:val="left"/>
      <w:pPr>
        <w:tabs>
          <w:tab w:val="left" w:pos="312"/>
        </w:tabs>
      </w:pPr>
    </w:lvl>
  </w:abstractNum>
  <w:abstractNum w:abstractNumId="5" w15:restartNumberingAfterBreak="0">
    <w:nsid w:val="00000002"/>
    <w:multiLevelType w:val="singleLevel"/>
    <w:tmpl w:val="00000002"/>
    <w:lvl w:ilvl="0">
      <w:start w:val="2"/>
      <w:numFmt w:val="decimal"/>
      <w:suff w:val="nothing"/>
      <w:lvlText w:val="%1."/>
      <w:lvlJc w:val="left"/>
    </w:lvl>
  </w:abstractNum>
  <w:abstractNum w:abstractNumId="6" w15:restartNumberingAfterBreak="0">
    <w:nsid w:val="00000006"/>
    <w:multiLevelType w:val="singleLevel"/>
    <w:tmpl w:val="00000006"/>
    <w:lvl w:ilvl="0">
      <w:start w:val="1"/>
      <w:numFmt w:val="decimal"/>
      <w:suff w:val="nothing"/>
      <w:lvlText w:val="（%1）"/>
      <w:lvlJc w:val="left"/>
    </w:lvl>
  </w:abstractNum>
  <w:abstractNum w:abstractNumId="7" w15:restartNumberingAfterBreak="0">
    <w:nsid w:val="00000008"/>
    <w:multiLevelType w:val="multilevel"/>
    <w:tmpl w:val="00000008"/>
    <w:lvl w:ilvl="0">
      <w:start w:val="1"/>
      <w:numFmt w:val="decimal"/>
      <w:lvlText w:val="%1、"/>
      <w:lvlJc w:val="left"/>
      <w:pPr>
        <w:tabs>
          <w:tab w:val="num" w:pos="285"/>
        </w:tabs>
        <w:ind w:left="285" w:hanging="285"/>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09"/>
    <w:multiLevelType w:val="multilevel"/>
    <w:tmpl w:val="00000009"/>
    <w:lvl w:ilvl="0">
      <w:start w:val="1"/>
      <w:numFmt w:val="japaneseCounting"/>
      <w:pStyle w:val="2"/>
      <w:lvlText w:val="第%1章"/>
      <w:lvlJc w:val="left"/>
      <w:pPr>
        <w:tabs>
          <w:tab w:val="num" w:pos="1140"/>
        </w:tabs>
        <w:ind w:left="1140" w:hanging="1140"/>
      </w:pPr>
      <w:rPr>
        <w:rFonts w:hint="eastAsia"/>
      </w:rPr>
    </w:lvl>
    <w:lvl w:ilvl="1">
      <w:start w:val="1"/>
      <w:numFmt w:val="japaneseCounting"/>
      <w:lvlText w:val="%2、"/>
      <w:lvlJc w:val="left"/>
      <w:pPr>
        <w:tabs>
          <w:tab w:val="num" w:pos="1140"/>
        </w:tabs>
        <w:ind w:left="1140" w:hanging="720"/>
      </w:pPr>
      <w:rPr>
        <w:rFonts w:ascii="Arial" w:eastAsia="黑体" w:hAnsi="Arial"/>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rPr>
        <w:rFonts w:ascii="Times New Roman" w:eastAsia="宋体" w:hAnsi="Times New Roman"/>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0"/>
    <w:multiLevelType w:val="multilevel"/>
    <w:tmpl w:val="0000001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00003A8D"/>
    <w:multiLevelType w:val="hybridMultilevel"/>
    <w:tmpl w:val="5D76DE72"/>
    <w:lvl w:ilvl="0" w:tplc="9992DC20">
      <w:start w:val="3"/>
      <w:numFmt w:val="decimal"/>
      <w:lvlText w:val="%1."/>
      <w:lvlJc w:val="left"/>
    </w:lvl>
    <w:lvl w:ilvl="1" w:tplc="44B4242A">
      <w:start w:val="1"/>
      <w:numFmt w:val="decimal"/>
      <w:lvlText w:val="3.%2"/>
      <w:lvlJc w:val="left"/>
    </w:lvl>
    <w:lvl w:ilvl="2" w:tplc="BDCCB752">
      <w:numFmt w:val="decimal"/>
      <w:lvlText w:val=""/>
      <w:lvlJc w:val="left"/>
    </w:lvl>
    <w:lvl w:ilvl="3" w:tplc="409E5A24">
      <w:numFmt w:val="decimal"/>
      <w:lvlText w:val=""/>
      <w:lvlJc w:val="left"/>
    </w:lvl>
    <w:lvl w:ilvl="4" w:tplc="AD1A5BA2">
      <w:numFmt w:val="decimal"/>
      <w:lvlText w:val=""/>
      <w:lvlJc w:val="left"/>
    </w:lvl>
    <w:lvl w:ilvl="5" w:tplc="BDB09DD8">
      <w:numFmt w:val="decimal"/>
      <w:lvlText w:val=""/>
      <w:lvlJc w:val="left"/>
    </w:lvl>
    <w:lvl w:ilvl="6" w:tplc="D0E217B0">
      <w:numFmt w:val="decimal"/>
      <w:lvlText w:val=""/>
      <w:lvlJc w:val="left"/>
    </w:lvl>
    <w:lvl w:ilvl="7" w:tplc="08445C6C">
      <w:numFmt w:val="decimal"/>
      <w:lvlText w:val=""/>
      <w:lvlJc w:val="left"/>
    </w:lvl>
    <w:lvl w:ilvl="8" w:tplc="34DE8258">
      <w:numFmt w:val="decimal"/>
      <w:lvlText w:val=""/>
      <w:lvlJc w:val="left"/>
    </w:lvl>
  </w:abstractNum>
  <w:abstractNum w:abstractNumId="11" w15:restartNumberingAfterBreak="0">
    <w:nsid w:val="00643DD3"/>
    <w:multiLevelType w:val="multilevel"/>
    <w:tmpl w:val="00643DD3"/>
    <w:lvl w:ilvl="0">
      <w:start w:val="1"/>
      <w:numFmt w:val="decimal"/>
      <w:lvlText w:val="（%1）"/>
      <w:lvlJc w:val="left"/>
      <w:pPr>
        <w:ind w:left="3698" w:hanging="7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3316B04"/>
    <w:multiLevelType w:val="hybridMultilevel"/>
    <w:tmpl w:val="5C0A8866"/>
    <w:lvl w:ilvl="0" w:tplc="3EA47258">
      <w:start w:val="1"/>
      <w:numFmt w:val="decimal"/>
      <w:lvlText w:val="%1、"/>
      <w:lvlJc w:val="left"/>
      <w:pPr>
        <w:ind w:left="780" w:hanging="360"/>
      </w:pPr>
      <w:rPr>
        <w:rFonts w:hint="default"/>
      </w:rPr>
    </w:lvl>
    <w:lvl w:ilvl="1" w:tplc="3460D286" w:tentative="1">
      <w:start w:val="1"/>
      <w:numFmt w:val="lowerLetter"/>
      <w:lvlText w:val="%2)"/>
      <w:lvlJc w:val="left"/>
      <w:pPr>
        <w:ind w:left="1260" w:hanging="420"/>
      </w:pPr>
    </w:lvl>
    <w:lvl w:ilvl="2" w:tplc="F566F656" w:tentative="1">
      <w:start w:val="1"/>
      <w:numFmt w:val="lowerRoman"/>
      <w:lvlText w:val="%3."/>
      <w:lvlJc w:val="right"/>
      <w:pPr>
        <w:ind w:left="1680" w:hanging="420"/>
      </w:pPr>
    </w:lvl>
    <w:lvl w:ilvl="3" w:tplc="0C92A316" w:tentative="1">
      <w:start w:val="1"/>
      <w:numFmt w:val="decimal"/>
      <w:lvlText w:val="%4."/>
      <w:lvlJc w:val="left"/>
      <w:pPr>
        <w:ind w:left="2100" w:hanging="420"/>
      </w:pPr>
    </w:lvl>
    <w:lvl w:ilvl="4" w:tplc="1CAC4A4E" w:tentative="1">
      <w:start w:val="1"/>
      <w:numFmt w:val="lowerLetter"/>
      <w:lvlText w:val="%5)"/>
      <w:lvlJc w:val="left"/>
      <w:pPr>
        <w:ind w:left="2520" w:hanging="420"/>
      </w:pPr>
    </w:lvl>
    <w:lvl w:ilvl="5" w:tplc="EA6A9D3A" w:tentative="1">
      <w:start w:val="1"/>
      <w:numFmt w:val="lowerRoman"/>
      <w:lvlText w:val="%6."/>
      <w:lvlJc w:val="right"/>
      <w:pPr>
        <w:ind w:left="2940" w:hanging="420"/>
      </w:pPr>
    </w:lvl>
    <w:lvl w:ilvl="6" w:tplc="4BEAB6B6" w:tentative="1">
      <w:start w:val="1"/>
      <w:numFmt w:val="decimal"/>
      <w:lvlText w:val="%7."/>
      <w:lvlJc w:val="left"/>
      <w:pPr>
        <w:ind w:left="3360" w:hanging="420"/>
      </w:pPr>
    </w:lvl>
    <w:lvl w:ilvl="7" w:tplc="194CD22C" w:tentative="1">
      <w:start w:val="1"/>
      <w:numFmt w:val="lowerLetter"/>
      <w:lvlText w:val="%8)"/>
      <w:lvlJc w:val="left"/>
      <w:pPr>
        <w:ind w:left="3780" w:hanging="420"/>
      </w:pPr>
    </w:lvl>
    <w:lvl w:ilvl="8" w:tplc="66BEDDC6" w:tentative="1">
      <w:start w:val="1"/>
      <w:numFmt w:val="lowerRoman"/>
      <w:lvlText w:val="%9."/>
      <w:lvlJc w:val="right"/>
      <w:pPr>
        <w:ind w:left="4200" w:hanging="420"/>
      </w:pPr>
    </w:lvl>
  </w:abstractNum>
  <w:abstractNum w:abstractNumId="13" w15:restartNumberingAfterBreak="0">
    <w:nsid w:val="47D69415"/>
    <w:multiLevelType w:val="singleLevel"/>
    <w:tmpl w:val="47D69415"/>
    <w:lvl w:ilvl="0">
      <w:start w:val="1"/>
      <w:numFmt w:val="decimal"/>
      <w:suff w:val="nothing"/>
      <w:lvlText w:val="%1、"/>
      <w:lvlJc w:val="left"/>
    </w:lvl>
  </w:abstractNum>
  <w:abstractNum w:abstractNumId="14" w15:restartNumberingAfterBreak="0">
    <w:nsid w:val="4FC90CEC"/>
    <w:multiLevelType w:val="hybridMultilevel"/>
    <w:tmpl w:val="CE80AA4C"/>
    <w:lvl w:ilvl="0" w:tplc="BD8AD346">
      <w:start w:val="1"/>
      <w:numFmt w:val="decimal"/>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51630BC2"/>
    <w:multiLevelType w:val="multilevel"/>
    <w:tmpl w:val="51630BC2"/>
    <w:lvl w:ilvl="0">
      <w:start w:val="1"/>
      <w:numFmt w:val="japaneseCounting"/>
      <w:lvlText w:val="第%1章"/>
      <w:lvlJc w:val="left"/>
      <w:pPr>
        <w:tabs>
          <w:tab w:val="num" w:pos="1125"/>
        </w:tabs>
        <w:ind w:left="1125" w:hanging="11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5B19EAB7"/>
    <w:multiLevelType w:val="singleLevel"/>
    <w:tmpl w:val="5B19EAB7"/>
    <w:lvl w:ilvl="0">
      <w:start w:val="1"/>
      <w:numFmt w:val="decimal"/>
      <w:suff w:val="nothing"/>
      <w:lvlText w:val="%1．"/>
      <w:lvlJc w:val="left"/>
    </w:lvl>
  </w:abstractNum>
  <w:abstractNum w:abstractNumId="17" w15:restartNumberingAfterBreak="0">
    <w:nsid w:val="5F15683F"/>
    <w:multiLevelType w:val="multilevel"/>
    <w:tmpl w:val="5F15683F"/>
    <w:lvl w:ilvl="0">
      <w:start w:val="1"/>
      <w:numFmt w:val="japaneseCounting"/>
      <w:lvlText w:val="（%1）"/>
      <w:lvlJc w:val="left"/>
      <w:pPr>
        <w:ind w:left="765" w:hanging="765"/>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9220B5"/>
    <w:multiLevelType w:val="hybridMultilevel"/>
    <w:tmpl w:val="7652AF5E"/>
    <w:lvl w:ilvl="0" w:tplc="73BC5D90">
      <w:start w:val="1"/>
      <w:numFmt w:val="decimal"/>
      <w:lvlText w:val="%1."/>
      <w:lvlJc w:val="left"/>
      <w:pPr>
        <w:ind w:left="780" w:hanging="360"/>
      </w:pPr>
      <w:rPr>
        <w:rFonts w:hint="default"/>
        <w:color w:val="auto"/>
      </w:rPr>
    </w:lvl>
    <w:lvl w:ilvl="1" w:tplc="C8B8DFA2" w:tentative="1">
      <w:start w:val="1"/>
      <w:numFmt w:val="lowerLetter"/>
      <w:lvlText w:val="%2)"/>
      <w:lvlJc w:val="left"/>
      <w:pPr>
        <w:ind w:left="1260" w:hanging="420"/>
      </w:pPr>
    </w:lvl>
    <w:lvl w:ilvl="2" w:tplc="08A4F5AA" w:tentative="1">
      <w:start w:val="1"/>
      <w:numFmt w:val="lowerRoman"/>
      <w:lvlText w:val="%3."/>
      <w:lvlJc w:val="right"/>
      <w:pPr>
        <w:ind w:left="1680" w:hanging="420"/>
      </w:pPr>
    </w:lvl>
    <w:lvl w:ilvl="3" w:tplc="4606BBD6" w:tentative="1">
      <w:start w:val="1"/>
      <w:numFmt w:val="decimal"/>
      <w:lvlText w:val="%4."/>
      <w:lvlJc w:val="left"/>
      <w:pPr>
        <w:ind w:left="2100" w:hanging="420"/>
      </w:pPr>
    </w:lvl>
    <w:lvl w:ilvl="4" w:tplc="B8E0FB7C" w:tentative="1">
      <w:start w:val="1"/>
      <w:numFmt w:val="lowerLetter"/>
      <w:lvlText w:val="%5)"/>
      <w:lvlJc w:val="left"/>
      <w:pPr>
        <w:ind w:left="2520" w:hanging="420"/>
      </w:pPr>
    </w:lvl>
    <w:lvl w:ilvl="5" w:tplc="565C766A" w:tentative="1">
      <w:start w:val="1"/>
      <w:numFmt w:val="lowerRoman"/>
      <w:lvlText w:val="%6."/>
      <w:lvlJc w:val="right"/>
      <w:pPr>
        <w:ind w:left="2940" w:hanging="420"/>
      </w:pPr>
    </w:lvl>
    <w:lvl w:ilvl="6" w:tplc="5936D82C" w:tentative="1">
      <w:start w:val="1"/>
      <w:numFmt w:val="decimal"/>
      <w:lvlText w:val="%7."/>
      <w:lvlJc w:val="left"/>
      <w:pPr>
        <w:ind w:left="3360" w:hanging="420"/>
      </w:pPr>
    </w:lvl>
    <w:lvl w:ilvl="7" w:tplc="A5DC67C6" w:tentative="1">
      <w:start w:val="1"/>
      <w:numFmt w:val="lowerLetter"/>
      <w:lvlText w:val="%8)"/>
      <w:lvlJc w:val="left"/>
      <w:pPr>
        <w:ind w:left="3780" w:hanging="420"/>
      </w:pPr>
    </w:lvl>
    <w:lvl w:ilvl="8" w:tplc="B67C4ABE" w:tentative="1">
      <w:start w:val="1"/>
      <w:numFmt w:val="lowerRoman"/>
      <w:lvlText w:val="%9."/>
      <w:lvlJc w:val="right"/>
      <w:pPr>
        <w:ind w:left="4200" w:hanging="420"/>
      </w:pPr>
    </w:lvl>
  </w:abstractNum>
  <w:abstractNum w:abstractNumId="19" w15:restartNumberingAfterBreak="0">
    <w:nsid w:val="69484D46"/>
    <w:multiLevelType w:val="hybridMultilevel"/>
    <w:tmpl w:val="70F4CBD2"/>
    <w:lvl w:ilvl="0" w:tplc="C1D0C4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4BD3E09"/>
    <w:multiLevelType w:val="multilevel"/>
    <w:tmpl w:val="74BD3E09"/>
    <w:lvl w:ilvl="0">
      <w:start w:val="1"/>
      <w:numFmt w:val="decimal"/>
      <w:lvlText w:val="（%1）"/>
      <w:lvlJc w:val="left"/>
      <w:pPr>
        <w:ind w:left="1097" w:hanging="615"/>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15:restartNumberingAfterBreak="0">
    <w:nsid w:val="7E66762D"/>
    <w:multiLevelType w:val="multilevel"/>
    <w:tmpl w:val="7E66762D"/>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095084505">
    <w:abstractNumId w:val="8"/>
  </w:num>
  <w:num w:numId="2" w16cid:durableId="859702930">
    <w:abstractNumId w:val="21"/>
  </w:num>
  <w:num w:numId="3" w16cid:durableId="521748329">
    <w:abstractNumId w:val="4"/>
  </w:num>
  <w:num w:numId="4" w16cid:durableId="1775976189">
    <w:abstractNumId w:val="2"/>
  </w:num>
  <w:num w:numId="5" w16cid:durableId="1062824366">
    <w:abstractNumId w:val="9"/>
  </w:num>
  <w:num w:numId="6" w16cid:durableId="1810046989">
    <w:abstractNumId w:val="16"/>
  </w:num>
  <w:num w:numId="7" w16cid:durableId="2009628610">
    <w:abstractNumId w:val="17"/>
  </w:num>
  <w:num w:numId="8" w16cid:durableId="781412036">
    <w:abstractNumId w:val="6"/>
  </w:num>
  <w:num w:numId="9" w16cid:durableId="1618215284">
    <w:abstractNumId w:val="5"/>
  </w:num>
  <w:num w:numId="10" w16cid:durableId="591007549">
    <w:abstractNumId w:val="10"/>
  </w:num>
  <w:num w:numId="11" w16cid:durableId="2017489172">
    <w:abstractNumId w:val="12"/>
  </w:num>
  <w:num w:numId="12" w16cid:durableId="360401428">
    <w:abstractNumId w:val="18"/>
  </w:num>
  <w:num w:numId="13" w16cid:durableId="750661431">
    <w:abstractNumId w:val="15"/>
  </w:num>
  <w:num w:numId="14" w16cid:durableId="210188465">
    <w:abstractNumId w:val="7"/>
    <w:lvlOverride w:ilvl="0">
      <w:startOverride w:val="1"/>
    </w:lvlOverride>
  </w:num>
  <w:num w:numId="15" w16cid:durableId="1200050661">
    <w:abstractNumId w:val="1"/>
  </w:num>
  <w:num w:numId="16" w16cid:durableId="852568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18191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7700170">
    <w:abstractNumId w:val="13"/>
  </w:num>
  <w:num w:numId="19" w16cid:durableId="885721393">
    <w:abstractNumId w:val="0"/>
  </w:num>
  <w:num w:numId="20" w16cid:durableId="1885143579">
    <w:abstractNumId w:val="3"/>
  </w:num>
  <w:num w:numId="21" w16cid:durableId="431973795">
    <w:abstractNumId w:val="19"/>
  </w:num>
  <w:num w:numId="22" w16cid:durableId="12327649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63A2"/>
    <w:rsid w:val="00007FA4"/>
    <w:rsid w:val="00011925"/>
    <w:rsid w:val="00014348"/>
    <w:rsid w:val="00017C24"/>
    <w:rsid w:val="0002627D"/>
    <w:rsid w:val="00030816"/>
    <w:rsid w:val="00033011"/>
    <w:rsid w:val="0004267C"/>
    <w:rsid w:val="00044B93"/>
    <w:rsid w:val="000546A6"/>
    <w:rsid w:val="000562D3"/>
    <w:rsid w:val="00063AAA"/>
    <w:rsid w:val="00063CB0"/>
    <w:rsid w:val="000659FB"/>
    <w:rsid w:val="0006646D"/>
    <w:rsid w:val="00073F61"/>
    <w:rsid w:val="00092DE2"/>
    <w:rsid w:val="00093F00"/>
    <w:rsid w:val="00094503"/>
    <w:rsid w:val="000A794A"/>
    <w:rsid w:val="000C1DAF"/>
    <w:rsid w:val="000D03B3"/>
    <w:rsid w:val="000E0893"/>
    <w:rsid w:val="000E379E"/>
    <w:rsid w:val="000F5FCD"/>
    <w:rsid w:val="00100209"/>
    <w:rsid w:val="00102310"/>
    <w:rsid w:val="0011193B"/>
    <w:rsid w:val="00111D7F"/>
    <w:rsid w:val="00115AFA"/>
    <w:rsid w:val="00117285"/>
    <w:rsid w:val="00121AB0"/>
    <w:rsid w:val="00122653"/>
    <w:rsid w:val="0012279F"/>
    <w:rsid w:val="00122E13"/>
    <w:rsid w:val="001262C9"/>
    <w:rsid w:val="00134595"/>
    <w:rsid w:val="00142E82"/>
    <w:rsid w:val="0015089F"/>
    <w:rsid w:val="001519BC"/>
    <w:rsid w:val="001547A2"/>
    <w:rsid w:val="00154D0C"/>
    <w:rsid w:val="00165213"/>
    <w:rsid w:val="00170626"/>
    <w:rsid w:val="00172A27"/>
    <w:rsid w:val="00183DAA"/>
    <w:rsid w:val="00187093"/>
    <w:rsid w:val="00194FAF"/>
    <w:rsid w:val="001A2988"/>
    <w:rsid w:val="001A4BBE"/>
    <w:rsid w:val="001B354F"/>
    <w:rsid w:val="001C3590"/>
    <w:rsid w:val="001D5132"/>
    <w:rsid w:val="001D521B"/>
    <w:rsid w:val="001D62B3"/>
    <w:rsid w:val="001E33D8"/>
    <w:rsid w:val="001E4ADB"/>
    <w:rsid w:val="001F115C"/>
    <w:rsid w:val="001F4FF5"/>
    <w:rsid w:val="001F791C"/>
    <w:rsid w:val="0020745B"/>
    <w:rsid w:val="00210FD1"/>
    <w:rsid w:val="002277B6"/>
    <w:rsid w:val="00236238"/>
    <w:rsid w:val="00240731"/>
    <w:rsid w:val="0025466C"/>
    <w:rsid w:val="00263236"/>
    <w:rsid w:val="002662F5"/>
    <w:rsid w:val="002723B1"/>
    <w:rsid w:val="00274D44"/>
    <w:rsid w:val="00276717"/>
    <w:rsid w:val="00283CAE"/>
    <w:rsid w:val="002A56B3"/>
    <w:rsid w:val="002B1F8B"/>
    <w:rsid w:val="002B3329"/>
    <w:rsid w:val="002C3246"/>
    <w:rsid w:val="002D7DFF"/>
    <w:rsid w:val="002E527D"/>
    <w:rsid w:val="002F19D2"/>
    <w:rsid w:val="002F2C8A"/>
    <w:rsid w:val="002F5787"/>
    <w:rsid w:val="003240C0"/>
    <w:rsid w:val="0032562D"/>
    <w:rsid w:val="003328A5"/>
    <w:rsid w:val="0033443D"/>
    <w:rsid w:val="003377EE"/>
    <w:rsid w:val="00357980"/>
    <w:rsid w:val="00363C77"/>
    <w:rsid w:val="00367776"/>
    <w:rsid w:val="00371BD1"/>
    <w:rsid w:val="00372B47"/>
    <w:rsid w:val="00374BE2"/>
    <w:rsid w:val="003844C0"/>
    <w:rsid w:val="00392A0B"/>
    <w:rsid w:val="003B1D77"/>
    <w:rsid w:val="003B2AC1"/>
    <w:rsid w:val="003B4225"/>
    <w:rsid w:val="003B5EE9"/>
    <w:rsid w:val="003B7F5E"/>
    <w:rsid w:val="003C112B"/>
    <w:rsid w:val="003D163F"/>
    <w:rsid w:val="003D3B48"/>
    <w:rsid w:val="003E462C"/>
    <w:rsid w:val="003F0C01"/>
    <w:rsid w:val="003F17F6"/>
    <w:rsid w:val="003F2C90"/>
    <w:rsid w:val="0040121F"/>
    <w:rsid w:val="00402F28"/>
    <w:rsid w:val="00431728"/>
    <w:rsid w:val="004421D0"/>
    <w:rsid w:val="004507BD"/>
    <w:rsid w:val="00453F98"/>
    <w:rsid w:val="00461CCA"/>
    <w:rsid w:val="00474E7D"/>
    <w:rsid w:val="004974F5"/>
    <w:rsid w:val="004C16BA"/>
    <w:rsid w:val="004D34E0"/>
    <w:rsid w:val="004D4099"/>
    <w:rsid w:val="004E16BB"/>
    <w:rsid w:val="004E687E"/>
    <w:rsid w:val="004F26A1"/>
    <w:rsid w:val="005037BB"/>
    <w:rsid w:val="00505A27"/>
    <w:rsid w:val="0051071F"/>
    <w:rsid w:val="00515176"/>
    <w:rsid w:val="00522BA5"/>
    <w:rsid w:val="00523FF6"/>
    <w:rsid w:val="0053710F"/>
    <w:rsid w:val="00547410"/>
    <w:rsid w:val="00557C39"/>
    <w:rsid w:val="0057184B"/>
    <w:rsid w:val="005755FE"/>
    <w:rsid w:val="00577868"/>
    <w:rsid w:val="005844A5"/>
    <w:rsid w:val="0058474D"/>
    <w:rsid w:val="00591041"/>
    <w:rsid w:val="00592229"/>
    <w:rsid w:val="005A7E26"/>
    <w:rsid w:val="005B1D25"/>
    <w:rsid w:val="005B33F4"/>
    <w:rsid w:val="005B524C"/>
    <w:rsid w:val="005C0B97"/>
    <w:rsid w:val="005C75C3"/>
    <w:rsid w:val="005C7685"/>
    <w:rsid w:val="005E56FF"/>
    <w:rsid w:val="0060550B"/>
    <w:rsid w:val="00631B85"/>
    <w:rsid w:val="0063599D"/>
    <w:rsid w:val="00636C45"/>
    <w:rsid w:val="006466FD"/>
    <w:rsid w:val="00661329"/>
    <w:rsid w:val="0066220B"/>
    <w:rsid w:val="006679BA"/>
    <w:rsid w:val="00673104"/>
    <w:rsid w:val="006A1640"/>
    <w:rsid w:val="006A3C0C"/>
    <w:rsid w:val="006A7CBC"/>
    <w:rsid w:val="006B2348"/>
    <w:rsid w:val="006B2EAE"/>
    <w:rsid w:val="006C427A"/>
    <w:rsid w:val="006C7C17"/>
    <w:rsid w:val="006D0FB8"/>
    <w:rsid w:val="006D441C"/>
    <w:rsid w:val="006D7914"/>
    <w:rsid w:val="006F5E40"/>
    <w:rsid w:val="00700A0D"/>
    <w:rsid w:val="007029F9"/>
    <w:rsid w:val="00704126"/>
    <w:rsid w:val="00704762"/>
    <w:rsid w:val="00710FD1"/>
    <w:rsid w:val="0073181E"/>
    <w:rsid w:val="007353B7"/>
    <w:rsid w:val="00736551"/>
    <w:rsid w:val="007407C2"/>
    <w:rsid w:val="007577BD"/>
    <w:rsid w:val="0076240A"/>
    <w:rsid w:val="00782E1E"/>
    <w:rsid w:val="00783079"/>
    <w:rsid w:val="00787E7F"/>
    <w:rsid w:val="00791661"/>
    <w:rsid w:val="00792AB0"/>
    <w:rsid w:val="00797553"/>
    <w:rsid w:val="00797A0A"/>
    <w:rsid w:val="007B12FC"/>
    <w:rsid w:val="007C5F00"/>
    <w:rsid w:val="007C73D7"/>
    <w:rsid w:val="007D0D36"/>
    <w:rsid w:val="007D1832"/>
    <w:rsid w:val="007D4E94"/>
    <w:rsid w:val="007E4F67"/>
    <w:rsid w:val="007F2311"/>
    <w:rsid w:val="007F275D"/>
    <w:rsid w:val="00802565"/>
    <w:rsid w:val="00803612"/>
    <w:rsid w:val="0081665B"/>
    <w:rsid w:val="00825E36"/>
    <w:rsid w:val="00833680"/>
    <w:rsid w:val="00835923"/>
    <w:rsid w:val="00847C5A"/>
    <w:rsid w:val="00850002"/>
    <w:rsid w:val="00853B54"/>
    <w:rsid w:val="00856E57"/>
    <w:rsid w:val="00863EC0"/>
    <w:rsid w:val="00867D09"/>
    <w:rsid w:val="00874697"/>
    <w:rsid w:val="008769EF"/>
    <w:rsid w:val="00884F7F"/>
    <w:rsid w:val="00892D2D"/>
    <w:rsid w:val="00893A03"/>
    <w:rsid w:val="008A09F7"/>
    <w:rsid w:val="008A3F28"/>
    <w:rsid w:val="008B66A1"/>
    <w:rsid w:val="008C0457"/>
    <w:rsid w:val="008C7A5E"/>
    <w:rsid w:val="008D130E"/>
    <w:rsid w:val="008F35C5"/>
    <w:rsid w:val="008F475C"/>
    <w:rsid w:val="00906E50"/>
    <w:rsid w:val="00922607"/>
    <w:rsid w:val="00923264"/>
    <w:rsid w:val="009239E2"/>
    <w:rsid w:val="00936165"/>
    <w:rsid w:val="00940733"/>
    <w:rsid w:val="00953130"/>
    <w:rsid w:val="00957DD9"/>
    <w:rsid w:val="009642E6"/>
    <w:rsid w:val="00970DC7"/>
    <w:rsid w:val="009717CF"/>
    <w:rsid w:val="00971C5D"/>
    <w:rsid w:val="009747EF"/>
    <w:rsid w:val="00985C47"/>
    <w:rsid w:val="009936DB"/>
    <w:rsid w:val="009A2E5A"/>
    <w:rsid w:val="009A2F2A"/>
    <w:rsid w:val="009A3063"/>
    <w:rsid w:val="009B114A"/>
    <w:rsid w:val="009C0E69"/>
    <w:rsid w:val="009C26E8"/>
    <w:rsid w:val="009C74F6"/>
    <w:rsid w:val="009E0621"/>
    <w:rsid w:val="009E7266"/>
    <w:rsid w:val="009F239D"/>
    <w:rsid w:val="00A000CC"/>
    <w:rsid w:val="00A021B4"/>
    <w:rsid w:val="00A027B1"/>
    <w:rsid w:val="00A04E3D"/>
    <w:rsid w:val="00A05404"/>
    <w:rsid w:val="00A345C8"/>
    <w:rsid w:val="00A41793"/>
    <w:rsid w:val="00A4592C"/>
    <w:rsid w:val="00A65FF4"/>
    <w:rsid w:val="00A76772"/>
    <w:rsid w:val="00A76F8E"/>
    <w:rsid w:val="00A777A7"/>
    <w:rsid w:val="00A824AA"/>
    <w:rsid w:val="00A838F8"/>
    <w:rsid w:val="00A931EB"/>
    <w:rsid w:val="00AA459A"/>
    <w:rsid w:val="00AA7227"/>
    <w:rsid w:val="00AC00ED"/>
    <w:rsid w:val="00AC127A"/>
    <w:rsid w:val="00AC2154"/>
    <w:rsid w:val="00AC4965"/>
    <w:rsid w:val="00AC5E7B"/>
    <w:rsid w:val="00AD4BB8"/>
    <w:rsid w:val="00AD742E"/>
    <w:rsid w:val="00AE44BE"/>
    <w:rsid w:val="00AE73EA"/>
    <w:rsid w:val="00B00F9B"/>
    <w:rsid w:val="00B0384F"/>
    <w:rsid w:val="00B13577"/>
    <w:rsid w:val="00B1660A"/>
    <w:rsid w:val="00B24ACE"/>
    <w:rsid w:val="00B24CAD"/>
    <w:rsid w:val="00B35336"/>
    <w:rsid w:val="00B370FD"/>
    <w:rsid w:val="00B5237E"/>
    <w:rsid w:val="00B61275"/>
    <w:rsid w:val="00B767F2"/>
    <w:rsid w:val="00B80D90"/>
    <w:rsid w:val="00B86CD3"/>
    <w:rsid w:val="00B9083D"/>
    <w:rsid w:val="00BA05D9"/>
    <w:rsid w:val="00BA2B68"/>
    <w:rsid w:val="00BA482D"/>
    <w:rsid w:val="00BB01A7"/>
    <w:rsid w:val="00BD7FB2"/>
    <w:rsid w:val="00BE2084"/>
    <w:rsid w:val="00BE2CD9"/>
    <w:rsid w:val="00BE6218"/>
    <w:rsid w:val="00BF3667"/>
    <w:rsid w:val="00C01981"/>
    <w:rsid w:val="00C052C9"/>
    <w:rsid w:val="00C17897"/>
    <w:rsid w:val="00C20B9A"/>
    <w:rsid w:val="00C36E48"/>
    <w:rsid w:val="00C53B32"/>
    <w:rsid w:val="00C6051C"/>
    <w:rsid w:val="00C630A9"/>
    <w:rsid w:val="00C630DA"/>
    <w:rsid w:val="00C7582B"/>
    <w:rsid w:val="00C767A7"/>
    <w:rsid w:val="00C8108D"/>
    <w:rsid w:val="00C8302F"/>
    <w:rsid w:val="00C84706"/>
    <w:rsid w:val="00C87591"/>
    <w:rsid w:val="00CB4266"/>
    <w:rsid w:val="00CC1862"/>
    <w:rsid w:val="00CD30DE"/>
    <w:rsid w:val="00CE41CD"/>
    <w:rsid w:val="00CE4C3E"/>
    <w:rsid w:val="00CE4FA5"/>
    <w:rsid w:val="00CE51EA"/>
    <w:rsid w:val="00CE5377"/>
    <w:rsid w:val="00CE5CEE"/>
    <w:rsid w:val="00CF0A37"/>
    <w:rsid w:val="00D02027"/>
    <w:rsid w:val="00D04FA6"/>
    <w:rsid w:val="00D17A61"/>
    <w:rsid w:val="00D21876"/>
    <w:rsid w:val="00D2431E"/>
    <w:rsid w:val="00D276FD"/>
    <w:rsid w:val="00D300E5"/>
    <w:rsid w:val="00D369E8"/>
    <w:rsid w:val="00D4100B"/>
    <w:rsid w:val="00D4621F"/>
    <w:rsid w:val="00D54994"/>
    <w:rsid w:val="00D565E1"/>
    <w:rsid w:val="00D6235D"/>
    <w:rsid w:val="00D7199B"/>
    <w:rsid w:val="00D96162"/>
    <w:rsid w:val="00D96EDD"/>
    <w:rsid w:val="00DA26F4"/>
    <w:rsid w:val="00DA4736"/>
    <w:rsid w:val="00DA6D2A"/>
    <w:rsid w:val="00DB6715"/>
    <w:rsid w:val="00DC281B"/>
    <w:rsid w:val="00DC6C0A"/>
    <w:rsid w:val="00DD7C45"/>
    <w:rsid w:val="00DE483A"/>
    <w:rsid w:val="00DE5913"/>
    <w:rsid w:val="00DE5B7A"/>
    <w:rsid w:val="00DF4B05"/>
    <w:rsid w:val="00E05DF6"/>
    <w:rsid w:val="00E1198E"/>
    <w:rsid w:val="00E26F4D"/>
    <w:rsid w:val="00E32EF5"/>
    <w:rsid w:val="00E344F8"/>
    <w:rsid w:val="00E36627"/>
    <w:rsid w:val="00E37F8B"/>
    <w:rsid w:val="00E523D8"/>
    <w:rsid w:val="00E5636F"/>
    <w:rsid w:val="00E6225E"/>
    <w:rsid w:val="00E65078"/>
    <w:rsid w:val="00E70E6A"/>
    <w:rsid w:val="00E732B3"/>
    <w:rsid w:val="00E81A50"/>
    <w:rsid w:val="00E9329F"/>
    <w:rsid w:val="00E94ED8"/>
    <w:rsid w:val="00E97353"/>
    <w:rsid w:val="00EB554B"/>
    <w:rsid w:val="00EC74B6"/>
    <w:rsid w:val="00EE3948"/>
    <w:rsid w:val="00EE680B"/>
    <w:rsid w:val="00EF1F83"/>
    <w:rsid w:val="00F00562"/>
    <w:rsid w:val="00F02E79"/>
    <w:rsid w:val="00F07C67"/>
    <w:rsid w:val="00F114A9"/>
    <w:rsid w:val="00F2603A"/>
    <w:rsid w:val="00F376E8"/>
    <w:rsid w:val="00F51E76"/>
    <w:rsid w:val="00F703AF"/>
    <w:rsid w:val="00F74012"/>
    <w:rsid w:val="00F7547F"/>
    <w:rsid w:val="00F83F4B"/>
    <w:rsid w:val="00F84871"/>
    <w:rsid w:val="00F90FBC"/>
    <w:rsid w:val="00F930C8"/>
    <w:rsid w:val="00FC062A"/>
    <w:rsid w:val="00FD130F"/>
    <w:rsid w:val="00FE33C0"/>
    <w:rsid w:val="00FE3BC1"/>
    <w:rsid w:val="00FE488F"/>
    <w:rsid w:val="00FF3DB1"/>
    <w:rsid w:val="00FF7747"/>
    <w:rsid w:val="0A6F7690"/>
    <w:rsid w:val="0C1F2F63"/>
    <w:rsid w:val="0D5347F1"/>
    <w:rsid w:val="0E116B96"/>
    <w:rsid w:val="0F465509"/>
    <w:rsid w:val="1116109F"/>
    <w:rsid w:val="12C51D97"/>
    <w:rsid w:val="1365376E"/>
    <w:rsid w:val="13E01436"/>
    <w:rsid w:val="14292751"/>
    <w:rsid w:val="16DF184D"/>
    <w:rsid w:val="1A8B56AB"/>
    <w:rsid w:val="1BB76F48"/>
    <w:rsid w:val="1D9735AE"/>
    <w:rsid w:val="1E064213"/>
    <w:rsid w:val="211F430D"/>
    <w:rsid w:val="24467051"/>
    <w:rsid w:val="29A31A57"/>
    <w:rsid w:val="2BA43909"/>
    <w:rsid w:val="3378410C"/>
    <w:rsid w:val="33B40CC6"/>
    <w:rsid w:val="3DB861A5"/>
    <w:rsid w:val="3F5F797C"/>
    <w:rsid w:val="40704368"/>
    <w:rsid w:val="40DF085F"/>
    <w:rsid w:val="41201E5C"/>
    <w:rsid w:val="47D20D3E"/>
    <w:rsid w:val="4D8629E9"/>
    <w:rsid w:val="562301C2"/>
    <w:rsid w:val="5699699A"/>
    <w:rsid w:val="57793E08"/>
    <w:rsid w:val="59B66E1E"/>
    <w:rsid w:val="5B302021"/>
    <w:rsid w:val="5D4C54C2"/>
    <w:rsid w:val="5F26066D"/>
    <w:rsid w:val="67564024"/>
    <w:rsid w:val="6A990617"/>
    <w:rsid w:val="6BA55A67"/>
    <w:rsid w:val="72B73EC7"/>
    <w:rsid w:val="741B03E0"/>
    <w:rsid w:val="74C30B09"/>
    <w:rsid w:val="74FA4C67"/>
    <w:rsid w:val="76A83435"/>
    <w:rsid w:val="77F36B92"/>
    <w:rsid w:val="7F93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9424"/>
  <w15:docId w15:val="{7A3B2FD3-D6D0-4073-822F-43C4023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qFormat="1"/>
    <w:lsdException w:name="index 2" w:uiPriority="0"/>
    <w:lsdException w:name="index 3" w:uiPriority="0"/>
    <w:lsdException w:name="index 4" w:uiPriority="0" w:qFormat="1"/>
    <w:lsdException w:name="index 5" w:uiPriority="0"/>
    <w:lsdException w:name="index 6" w:uiPriority="0"/>
    <w:lsdException w:name="index 7" w:uiPriority="0"/>
    <w:lsdException w:name="index 8" w:uiPriority="0"/>
    <w:lsdException w:name="index 9" w:uiPriority="0"/>
    <w:lsdException w:name="toc 1" w:semiHidden="1" w:uiPriority="39" w:qFormat="1"/>
    <w:lsdException w:name="toc 2" w:semiHidden="1" w:uiPriority="39" w:qFormat="1"/>
    <w:lsdException w:name="toc 3" w:semiHidden="1"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99" w:qFormat="1"/>
    <w:lsdException w:name="footnote text" w:uiPriority="0" w:qFormat="1"/>
    <w:lsdException w:name="annotation text" w:uiPriority="0" w:qFormat="1"/>
    <w:lsdException w:name="header" w:uiPriority="99" w:qFormat="1"/>
    <w:lsdException w:name="footer" w:uiPriority="0" w:qFormat="1"/>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qFormat="1"/>
    <w:lsdException w:name="endnote reference" w:uiPriority="0" w:qFormat="1"/>
    <w:lsdException w:name="endnote text" w:uiPriority="0" w:qFormat="1"/>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iPriority="0"/>
    <w:lsdException w:name="Note Heading"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99" w:qFormat="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uiPriority="0"/>
    <w:lsdException w:name="HTML Top of Form" w:semiHidden="1" w:uiPriority="99" w:unhideWhenUsed="1"/>
    <w:lsdException w:name="HTML Bottom of Form" w:semiHidden="1" w:uiPriority="99" w:unhideWhenUsed="1"/>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semiHidden="1" w:uiPriority="0" w:unhideWhenUsed="1"/>
    <w:lsdException w:name="annotation subject" w:uiPriority="0"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iPriority="99"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0" w:qFormat="1"/>
    <w:lsdException w:name="Quote" w:uiPriority="0"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002"/>
    <w:pPr>
      <w:widowControl w:val="0"/>
      <w:jc w:val="both"/>
    </w:pPr>
    <w:rPr>
      <w:kern w:val="2"/>
      <w:sz w:val="21"/>
    </w:rPr>
  </w:style>
  <w:style w:type="paragraph" w:styleId="1">
    <w:name w:val="heading 1"/>
    <w:basedOn w:val="a"/>
    <w:next w:val="a"/>
    <w:link w:val="10"/>
    <w:qFormat/>
    <w:rsid w:val="00850002"/>
    <w:pPr>
      <w:keepNext/>
      <w:keepLines/>
      <w:spacing w:line="360" w:lineRule="auto"/>
      <w:outlineLvl w:val="0"/>
    </w:pPr>
    <w:rPr>
      <w:b/>
      <w:kern w:val="44"/>
      <w:sz w:val="32"/>
    </w:rPr>
  </w:style>
  <w:style w:type="paragraph" w:styleId="2">
    <w:name w:val="heading 2"/>
    <w:basedOn w:val="a"/>
    <w:next w:val="a"/>
    <w:link w:val="20"/>
    <w:qFormat/>
    <w:rsid w:val="00850002"/>
    <w:pPr>
      <w:keepNext/>
      <w:keepLines/>
      <w:numPr>
        <w:numId w:val="1"/>
      </w:numPr>
      <w:tabs>
        <w:tab w:val="left" w:pos="1140"/>
      </w:tabs>
      <w:spacing w:before="260" w:after="260" w:line="360" w:lineRule="auto"/>
      <w:jc w:val="center"/>
      <w:outlineLvl w:val="1"/>
    </w:pPr>
    <w:rPr>
      <w:rFonts w:ascii="Cambria" w:eastAsia="Cambria" w:hAnsi="Cambria"/>
      <w:b/>
      <w:kern w:val="0"/>
      <w:sz w:val="32"/>
      <w:szCs w:val="32"/>
    </w:rPr>
  </w:style>
  <w:style w:type="paragraph" w:styleId="3">
    <w:name w:val="heading 3"/>
    <w:basedOn w:val="a"/>
    <w:next w:val="a"/>
    <w:link w:val="30"/>
    <w:qFormat/>
    <w:rsid w:val="00850002"/>
    <w:pPr>
      <w:keepNext/>
      <w:keepLines/>
      <w:spacing w:line="360" w:lineRule="auto"/>
      <w:outlineLvl w:val="2"/>
    </w:pPr>
    <w:rPr>
      <w:b/>
      <w:sz w:val="24"/>
    </w:rPr>
  </w:style>
  <w:style w:type="paragraph" w:styleId="4">
    <w:name w:val="heading 4"/>
    <w:basedOn w:val="a"/>
    <w:next w:val="a"/>
    <w:link w:val="40"/>
    <w:qFormat/>
    <w:rsid w:val="00850002"/>
    <w:pPr>
      <w:keepNext/>
      <w:keepLines/>
      <w:spacing w:line="360" w:lineRule="auto"/>
      <w:outlineLvl w:val="3"/>
    </w:pPr>
    <w:rPr>
      <w:rFonts w:ascii="Arial" w:hAnsi="Arial"/>
      <w:b/>
    </w:rPr>
  </w:style>
  <w:style w:type="paragraph" w:styleId="5">
    <w:name w:val="heading 5"/>
    <w:basedOn w:val="a"/>
    <w:next w:val="a"/>
    <w:link w:val="50"/>
    <w:unhideWhenUsed/>
    <w:qFormat/>
    <w:rsid w:val="006679BA"/>
    <w:pPr>
      <w:keepNext/>
      <w:keepLines/>
      <w:spacing w:before="280" w:after="290" w:line="376" w:lineRule="auto"/>
      <w:outlineLvl w:val="4"/>
    </w:pPr>
    <w:rPr>
      <w:b/>
      <w:bCs/>
      <w:sz w:val="28"/>
      <w:szCs w:val="28"/>
    </w:rPr>
  </w:style>
  <w:style w:type="paragraph" w:styleId="6">
    <w:name w:val="heading 6"/>
    <w:basedOn w:val="a0"/>
    <w:next w:val="a"/>
    <w:link w:val="60"/>
    <w:qFormat/>
    <w:rsid w:val="006679BA"/>
    <w:pPr>
      <w:keepNext/>
      <w:keepLines/>
      <w:ind w:firstLineChars="200" w:firstLine="200"/>
      <w:outlineLvl w:val="5"/>
    </w:pPr>
    <w:rPr>
      <w:rFonts w:hAnsi="Arial"/>
    </w:rPr>
  </w:style>
  <w:style w:type="paragraph" w:styleId="7">
    <w:name w:val="heading 7"/>
    <w:basedOn w:val="a"/>
    <w:next w:val="a"/>
    <w:link w:val="70"/>
    <w:qFormat/>
    <w:rsid w:val="006679BA"/>
    <w:pPr>
      <w:keepNext/>
      <w:keepLines/>
      <w:adjustRightInd w:val="0"/>
      <w:spacing w:line="480" w:lineRule="atLeast"/>
      <w:ind w:leftChars="175" w:left="1425" w:hangingChars="300" w:hanging="900"/>
      <w:textAlignment w:val="baseline"/>
      <w:outlineLvl w:val="6"/>
    </w:pPr>
    <w:rPr>
      <w:rFonts w:eastAsia="仿宋_GB2312"/>
      <w:kern w:val="0"/>
      <w:sz w:val="30"/>
    </w:rPr>
  </w:style>
  <w:style w:type="paragraph" w:styleId="8">
    <w:name w:val="heading 8"/>
    <w:basedOn w:val="a"/>
    <w:next w:val="a"/>
    <w:link w:val="80"/>
    <w:qFormat/>
    <w:rsid w:val="006679BA"/>
    <w:pPr>
      <w:adjustRightInd w:val="0"/>
      <w:spacing w:line="480" w:lineRule="atLeast"/>
      <w:ind w:leftChars="450" w:left="2232" w:hangingChars="294" w:hanging="882"/>
      <w:textAlignment w:val="baseline"/>
      <w:outlineLvl w:val="7"/>
    </w:pPr>
    <w:rPr>
      <w:rFonts w:eastAsia="仿宋_GB2312" w:hAnsi="Arial"/>
      <w:kern w:val="0"/>
      <w:sz w:val="30"/>
    </w:rPr>
  </w:style>
  <w:style w:type="paragraph" w:styleId="9">
    <w:name w:val="heading 9"/>
    <w:basedOn w:val="a"/>
    <w:next w:val="a"/>
    <w:link w:val="90"/>
    <w:qFormat/>
    <w:rsid w:val="006679BA"/>
    <w:pPr>
      <w:keepNext/>
      <w:keepLines/>
      <w:adjustRightInd w:val="0"/>
      <w:spacing w:line="480" w:lineRule="atLeast"/>
      <w:ind w:leftChars="715" w:left="2979" w:hangingChars="278" w:hanging="834"/>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850002"/>
    <w:rPr>
      <w:sz w:val="21"/>
      <w:szCs w:val="21"/>
    </w:rPr>
  </w:style>
  <w:style w:type="character" w:styleId="a5">
    <w:name w:val="Strong"/>
    <w:uiPriority w:val="22"/>
    <w:qFormat/>
    <w:rsid w:val="00850002"/>
    <w:rPr>
      <w:b/>
      <w:bCs/>
    </w:rPr>
  </w:style>
  <w:style w:type="character" w:styleId="a6">
    <w:name w:val="Hyperlink"/>
    <w:uiPriority w:val="99"/>
    <w:qFormat/>
    <w:rsid w:val="00850002"/>
    <w:rPr>
      <w:color w:val="0000FF"/>
      <w:u w:val="single"/>
    </w:rPr>
  </w:style>
  <w:style w:type="character" w:styleId="a7">
    <w:name w:val="page number"/>
    <w:basedOn w:val="a1"/>
    <w:qFormat/>
    <w:rsid w:val="00850002"/>
  </w:style>
  <w:style w:type="character" w:customStyle="1" w:styleId="a8">
    <w:name w:val="正文文本 字符"/>
    <w:link w:val="a9"/>
    <w:qFormat/>
    <w:rsid w:val="00850002"/>
    <w:rPr>
      <w:kern w:val="2"/>
      <w:sz w:val="21"/>
    </w:rPr>
  </w:style>
  <w:style w:type="character" w:customStyle="1" w:styleId="aa">
    <w:name w:val="页眉 字符"/>
    <w:link w:val="ab"/>
    <w:uiPriority w:val="99"/>
    <w:qFormat/>
    <w:rsid w:val="00850002"/>
    <w:rPr>
      <w:kern w:val="2"/>
      <w:sz w:val="18"/>
      <w:lang w:bidi="ar-SA"/>
    </w:rPr>
  </w:style>
  <w:style w:type="character" w:customStyle="1" w:styleId="ac">
    <w:name w:val="批注主题 字符"/>
    <w:link w:val="ad"/>
    <w:qFormat/>
    <w:rsid w:val="00850002"/>
    <w:rPr>
      <w:b/>
      <w:bCs/>
      <w:kern w:val="2"/>
      <w:sz w:val="21"/>
      <w:lang w:bidi="ar-SA"/>
    </w:rPr>
  </w:style>
  <w:style w:type="character" w:customStyle="1" w:styleId="ae">
    <w:name w:val="纯文本 字符"/>
    <w:link w:val="af"/>
    <w:qFormat/>
    <w:rsid w:val="00850002"/>
    <w:rPr>
      <w:rFonts w:ascii="宋体" w:eastAsia="宋体" w:hAnsi="Courier New" w:cs="Courier New" w:hint="eastAsia"/>
      <w:kern w:val="2"/>
      <w:sz w:val="21"/>
      <w:szCs w:val="21"/>
    </w:rPr>
  </w:style>
  <w:style w:type="character" w:customStyle="1" w:styleId="Char">
    <w:name w:val="样式 Char"/>
    <w:link w:val="af0"/>
    <w:rsid w:val="00850002"/>
    <w:rPr>
      <w:rFonts w:ascii="宋体" w:eastAsia="Times New Roman" w:hAnsi="宋体"/>
      <w:sz w:val="24"/>
      <w:lang w:val="en-US" w:eastAsia="zh-CN" w:bidi="ar-SA"/>
    </w:rPr>
  </w:style>
  <w:style w:type="character" w:customStyle="1" w:styleId="20">
    <w:name w:val="标题 2 字符"/>
    <w:link w:val="2"/>
    <w:qFormat/>
    <w:rsid w:val="00850002"/>
    <w:rPr>
      <w:rFonts w:ascii="Cambria" w:eastAsia="Cambria" w:hAnsi="Cambria" w:cs="Cambria" w:hint="default"/>
      <w:b/>
      <w:sz w:val="32"/>
      <w:szCs w:val="32"/>
    </w:rPr>
  </w:style>
  <w:style w:type="character" w:customStyle="1" w:styleId="Char0">
    <w:name w:val="纯文本 Char"/>
    <w:qFormat/>
    <w:rsid w:val="00850002"/>
    <w:rPr>
      <w:rFonts w:ascii="宋体" w:eastAsia="宋体" w:hAnsi="Courier New" w:cs="Courier New" w:hint="eastAsia"/>
      <w:szCs w:val="21"/>
    </w:rPr>
  </w:style>
  <w:style w:type="character" w:customStyle="1" w:styleId="CharChar">
    <w:name w:val="样式 Char Char"/>
    <w:rsid w:val="00850002"/>
    <w:rPr>
      <w:rFonts w:ascii="宋体" w:hAnsi="宋体"/>
      <w:sz w:val="24"/>
      <w:lang w:val="en-US" w:eastAsia="zh-CN" w:bidi="ar-SA"/>
    </w:rPr>
  </w:style>
  <w:style w:type="character" w:customStyle="1" w:styleId="5Char">
    <w:name w:val="5号正文 Char"/>
    <w:link w:val="51"/>
    <w:rsid w:val="00850002"/>
    <w:rPr>
      <w:rFonts w:ascii="楷体_GB2312" w:eastAsia="楷体_GB2312" w:hAnsi="宋体"/>
      <w:snapToGrid w:val="0"/>
      <w:sz w:val="24"/>
      <w:szCs w:val="28"/>
      <w:lang w:val="en-US" w:eastAsia="zh-CN" w:bidi="ar-SA"/>
    </w:rPr>
  </w:style>
  <w:style w:type="character" w:customStyle="1" w:styleId="af1">
    <w:name w:val="批注文字 字符"/>
    <w:link w:val="af2"/>
    <w:qFormat/>
    <w:rsid w:val="00850002"/>
    <w:rPr>
      <w:sz w:val="24"/>
      <w:lang w:bidi="ar-SA"/>
    </w:rPr>
  </w:style>
  <w:style w:type="character" w:customStyle="1" w:styleId="30">
    <w:name w:val="标题 3 字符"/>
    <w:link w:val="3"/>
    <w:qFormat/>
    <w:rsid w:val="00850002"/>
    <w:rPr>
      <w:b/>
      <w:kern w:val="2"/>
      <w:sz w:val="24"/>
    </w:rPr>
  </w:style>
  <w:style w:type="character" w:customStyle="1" w:styleId="af3">
    <w:name w:val="日期 字符"/>
    <w:link w:val="af4"/>
    <w:qFormat/>
    <w:rsid w:val="00850002"/>
    <w:rPr>
      <w:rFonts w:eastAsia="宋体"/>
      <w:kern w:val="2"/>
      <w:sz w:val="24"/>
      <w:lang w:val="en-US" w:eastAsia="zh-CN" w:bidi="ar-SA"/>
    </w:rPr>
  </w:style>
  <w:style w:type="character" w:customStyle="1" w:styleId="af5">
    <w:name w:val="页脚 字符"/>
    <w:link w:val="af6"/>
    <w:qFormat/>
    <w:rsid w:val="00850002"/>
    <w:rPr>
      <w:rFonts w:eastAsia="宋体"/>
      <w:kern w:val="2"/>
      <w:sz w:val="18"/>
      <w:lang w:val="en-US" w:eastAsia="zh-CN" w:bidi="ar-SA"/>
    </w:rPr>
  </w:style>
  <w:style w:type="paragraph" w:styleId="ad">
    <w:name w:val="annotation subject"/>
    <w:basedOn w:val="af2"/>
    <w:next w:val="af2"/>
    <w:link w:val="ac"/>
    <w:qFormat/>
    <w:rsid w:val="00850002"/>
    <w:pPr>
      <w:adjustRightInd/>
      <w:spacing w:line="240" w:lineRule="auto"/>
      <w:textAlignment w:val="auto"/>
    </w:pPr>
    <w:rPr>
      <w:b/>
      <w:bCs/>
      <w:kern w:val="2"/>
      <w:sz w:val="21"/>
    </w:rPr>
  </w:style>
  <w:style w:type="paragraph" w:styleId="af7">
    <w:name w:val="Body Text Indent"/>
    <w:basedOn w:val="a"/>
    <w:link w:val="af8"/>
    <w:qFormat/>
    <w:rsid w:val="00850002"/>
    <w:pPr>
      <w:spacing w:after="120"/>
      <w:ind w:leftChars="200" w:left="420"/>
    </w:pPr>
  </w:style>
  <w:style w:type="paragraph" w:styleId="af2">
    <w:name w:val="annotation text"/>
    <w:basedOn w:val="a"/>
    <w:link w:val="af1"/>
    <w:qFormat/>
    <w:rsid w:val="00850002"/>
    <w:pPr>
      <w:adjustRightInd w:val="0"/>
      <w:spacing w:line="360" w:lineRule="atLeast"/>
      <w:jc w:val="left"/>
      <w:textAlignment w:val="baseline"/>
    </w:pPr>
    <w:rPr>
      <w:kern w:val="0"/>
      <w:sz w:val="24"/>
    </w:rPr>
  </w:style>
  <w:style w:type="paragraph" w:styleId="a9">
    <w:name w:val="Body Text"/>
    <w:basedOn w:val="a"/>
    <w:link w:val="a8"/>
    <w:qFormat/>
    <w:rsid w:val="00850002"/>
    <w:pPr>
      <w:spacing w:after="120"/>
    </w:pPr>
  </w:style>
  <w:style w:type="paragraph" w:styleId="HTML">
    <w:name w:val="HTML Preformatted"/>
    <w:basedOn w:val="a"/>
    <w:link w:val="HTML0"/>
    <w:qFormat/>
    <w:rsid w:val="00850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rPr>
  </w:style>
  <w:style w:type="paragraph" w:styleId="TOC2">
    <w:name w:val="toc 2"/>
    <w:basedOn w:val="a"/>
    <w:next w:val="a"/>
    <w:uiPriority w:val="39"/>
    <w:qFormat/>
    <w:rsid w:val="00850002"/>
    <w:pPr>
      <w:adjustRightInd w:val="0"/>
      <w:snapToGrid w:val="0"/>
      <w:spacing w:line="300" w:lineRule="exact"/>
      <w:ind w:rightChars="200" w:right="200"/>
    </w:pPr>
  </w:style>
  <w:style w:type="paragraph" w:styleId="TOC1">
    <w:name w:val="toc 1"/>
    <w:basedOn w:val="a"/>
    <w:next w:val="a"/>
    <w:uiPriority w:val="39"/>
    <w:qFormat/>
    <w:rsid w:val="00850002"/>
    <w:pPr>
      <w:tabs>
        <w:tab w:val="right" w:leader="dot" w:pos="8460"/>
      </w:tabs>
      <w:adjustRightInd w:val="0"/>
      <w:snapToGrid w:val="0"/>
      <w:spacing w:line="360" w:lineRule="auto"/>
      <w:ind w:rightChars="200" w:right="200"/>
    </w:pPr>
  </w:style>
  <w:style w:type="paragraph" w:styleId="af4">
    <w:name w:val="Date"/>
    <w:basedOn w:val="a"/>
    <w:next w:val="a"/>
    <w:link w:val="af3"/>
    <w:qFormat/>
    <w:rsid w:val="00850002"/>
    <w:rPr>
      <w:sz w:val="24"/>
    </w:rPr>
  </w:style>
  <w:style w:type="paragraph" w:styleId="af9">
    <w:name w:val="Document Map"/>
    <w:basedOn w:val="a"/>
    <w:link w:val="afa"/>
    <w:qFormat/>
    <w:rsid w:val="00850002"/>
    <w:pPr>
      <w:shd w:val="clear" w:color="auto" w:fill="000080"/>
    </w:pPr>
  </w:style>
  <w:style w:type="paragraph" w:styleId="af">
    <w:name w:val="Plain Text"/>
    <w:basedOn w:val="a"/>
    <w:link w:val="ae"/>
    <w:qFormat/>
    <w:rsid w:val="00850002"/>
    <w:rPr>
      <w:rFonts w:ascii="宋体" w:hAnsi="Courier New" w:hint="eastAsia"/>
      <w:szCs w:val="21"/>
    </w:rPr>
  </w:style>
  <w:style w:type="paragraph" w:styleId="ab">
    <w:name w:val="header"/>
    <w:basedOn w:val="a"/>
    <w:link w:val="aa"/>
    <w:uiPriority w:val="99"/>
    <w:qFormat/>
    <w:rsid w:val="00850002"/>
    <w:pPr>
      <w:pBdr>
        <w:bottom w:val="single" w:sz="6" w:space="1" w:color="auto"/>
      </w:pBdr>
      <w:tabs>
        <w:tab w:val="center" w:pos="4153"/>
        <w:tab w:val="right" w:pos="8306"/>
      </w:tabs>
      <w:snapToGrid w:val="0"/>
      <w:jc w:val="center"/>
    </w:pPr>
    <w:rPr>
      <w:sz w:val="18"/>
    </w:rPr>
  </w:style>
  <w:style w:type="paragraph" w:styleId="afb">
    <w:name w:val="Balloon Text"/>
    <w:basedOn w:val="a"/>
    <w:link w:val="afc"/>
    <w:qFormat/>
    <w:rsid w:val="00850002"/>
    <w:rPr>
      <w:sz w:val="18"/>
      <w:szCs w:val="18"/>
    </w:rPr>
  </w:style>
  <w:style w:type="paragraph" w:styleId="afd">
    <w:name w:val="Normal (Web)"/>
    <w:basedOn w:val="a"/>
    <w:qFormat/>
    <w:rsid w:val="00850002"/>
    <w:rPr>
      <w:sz w:val="24"/>
      <w:szCs w:val="24"/>
    </w:rPr>
  </w:style>
  <w:style w:type="paragraph" w:styleId="21">
    <w:name w:val="Body Text Indent 2"/>
    <w:basedOn w:val="a"/>
    <w:link w:val="22"/>
    <w:qFormat/>
    <w:rsid w:val="00850002"/>
    <w:pPr>
      <w:spacing w:after="120" w:line="480" w:lineRule="auto"/>
      <w:ind w:leftChars="200" w:left="420"/>
    </w:pPr>
  </w:style>
  <w:style w:type="paragraph" w:styleId="TOC3">
    <w:name w:val="toc 3"/>
    <w:basedOn w:val="a"/>
    <w:next w:val="a"/>
    <w:uiPriority w:val="39"/>
    <w:qFormat/>
    <w:rsid w:val="00850002"/>
    <w:pPr>
      <w:tabs>
        <w:tab w:val="right" w:leader="dot" w:pos="8460"/>
      </w:tabs>
      <w:adjustRightInd w:val="0"/>
      <w:snapToGrid w:val="0"/>
      <w:spacing w:line="300" w:lineRule="exact"/>
      <w:ind w:leftChars="200" w:left="200" w:rightChars="200" w:right="200"/>
    </w:pPr>
  </w:style>
  <w:style w:type="paragraph" w:styleId="af6">
    <w:name w:val="footer"/>
    <w:basedOn w:val="a"/>
    <w:link w:val="af5"/>
    <w:qFormat/>
    <w:rsid w:val="00850002"/>
    <w:pPr>
      <w:tabs>
        <w:tab w:val="center" w:pos="4153"/>
        <w:tab w:val="right" w:pos="8306"/>
      </w:tabs>
      <w:snapToGrid w:val="0"/>
      <w:jc w:val="left"/>
    </w:pPr>
    <w:rPr>
      <w:sz w:val="18"/>
    </w:rPr>
  </w:style>
  <w:style w:type="paragraph" w:customStyle="1" w:styleId="NewNewNewNewNewNewNewNewNewNewNewNewNewNewNew">
    <w:name w:val="正文 New New New New New New New New New New New New New New New"/>
    <w:qFormat/>
    <w:rsid w:val="00850002"/>
    <w:pPr>
      <w:widowControl w:val="0"/>
      <w:jc w:val="both"/>
    </w:pPr>
    <w:rPr>
      <w:kern w:val="2"/>
      <w:sz w:val="21"/>
    </w:rPr>
  </w:style>
  <w:style w:type="paragraph" w:customStyle="1" w:styleId="NewNewNewNewNewNewNewNewNewNewNewNewNew">
    <w:name w:val="正文 New New New New New New New New New New New New New"/>
    <w:rsid w:val="00850002"/>
    <w:pPr>
      <w:widowControl w:val="0"/>
      <w:jc w:val="both"/>
    </w:pPr>
    <w:rPr>
      <w:kern w:val="2"/>
      <w:sz w:val="21"/>
    </w:rPr>
  </w:style>
  <w:style w:type="paragraph" w:customStyle="1" w:styleId="CharChar1CharCharCharCharCharCharChar">
    <w:name w:val="Char Char1 Char Char Char Char Char Char Char"/>
    <w:basedOn w:val="a"/>
    <w:rsid w:val="00850002"/>
    <w:pPr>
      <w:pageBreakBefore/>
    </w:pPr>
    <w:rPr>
      <w:rFonts w:ascii="宋体" w:eastAsia="仿宋_GB2312" w:cs="宋体"/>
      <w:sz w:val="28"/>
      <w:szCs w:val="28"/>
    </w:rPr>
  </w:style>
  <w:style w:type="paragraph" w:customStyle="1" w:styleId="51">
    <w:name w:val="5号正文"/>
    <w:link w:val="5Char"/>
    <w:rsid w:val="00850002"/>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paragraph" w:customStyle="1" w:styleId="NewNewNewNewNewNewNewNewNewNewNewNew">
    <w:name w:val="正文 New New New New New New New New New New New New"/>
    <w:rsid w:val="00850002"/>
    <w:pPr>
      <w:widowControl w:val="0"/>
      <w:jc w:val="both"/>
    </w:pPr>
    <w:rPr>
      <w:kern w:val="2"/>
      <w:sz w:val="21"/>
    </w:rPr>
  </w:style>
  <w:style w:type="paragraph" w:customStyle="1" w:styleId="Default">
    <w:name w:val="Default"/>
    <w:basedOn w:val="a"/>
    <w:qFormat/>
    <w:rsid w:val="00850002"/>
    <w:pPr>
      <w:autoSpaceDE w:val="0"/>
      <w:autoSpaceDN w:val="0"/>
      <w:adjustRightInd w:val="0"/>
      <w:jc w:val="left"/>
    </w:pPr>
    <w:rPr>
      <w:rFonts w:ascii="宋体" w:hint="eastAsia"/>
      <w:color w:val="000000"/>
      <w:kern w:val="0"/>
      <w:sz w:val="24"/>
      <w:szCs w:val="24"/>
    </w:rPr>
  </w:style>
  <w:style w:type="paragraph" w:customStyle="1" w:styleId="23">
    <w:name w:val="正文2"/>
    <w:qFormat/>
    <w:rsid w:val="00850002"/>
    <w:pPr>
      <w:widowControl w:val="0"/>
      <w:adjustRightInd w:val="0"/>
      <w:spacing w:line="360" w:lineRule="atLeast"/>
      <w:textAlignment w:val="baseline"/>
    </w:pPr>
    <w:rPr>
      <w:rFonts w:ascii="MingLiU" w:eastAsia="MingLiU"/>
      <w:sz w:val="24"/>
      <w:lang w:eastAsia="zh-TW"/>
    </w:rPr>
  </w:style>
  <w:style w:type="paragraph" w:customStyle="1" w:styleId="NewNew">
    <w:name w:val="正文 New New"/>
    <w:rsid w:val="00850002"/>
    <w:pPr>
      <w:widowControl w:val="0"/>
      <w:jc w:val="both"/>
    </w:pPr>
    <w:rPr>
      <w:kern w:val="2"/>
      <w:sz w:val="21"/>
      <w:szCs w:val="24"/>
    </w:rPr>
  </w:style>
  <w:style w:type="paragraph" w:customStyle="1" w:styleId="af0">
    <w:name w:val="样式"/>
    <w:link w:val="Char"/>
    <w:qFormat/>
    <w:rsid w:val="00850002"/>
    <w:pPr>
      <w:widowControl w:val="0"/>
      <w:autoSpaceDE w:val="0"/>
      <w:autoSpaceDN w:val="0"/>
      <w:adjustRightInd w:val="0"/>
    </w:pPr>
    <w:rPr>
      <w:rFonts w:ascii="宋体" w:eastAsia="Times New Roman" w:hAnsi="宋体"/>
      <w:sz w:val="24"/>
    </w:rPr>
  </w:style>
  <w:style w:type="paragraph" w:customStyle="1" w:styleId="afe">
    <w:name w:val="表体"/>
    <w:basedOn w:val="a"/>
    <w:next w:val="a"/>
    <w:qFormat/>
    <w:rsid w:val="00850002"/>
    <w:pPr>
      <w:spacing w:line="0" w:lineRule="atLeast"/>
    </w:pPr>
    <w:rPr>
      <w:b/>
      <w:snapToGrid w:val="0"/>
    </w:rPr>
  </w:style>
  <w:style w:type="paragraph" w:customStyle="1" w:styleId="CharCharCharChar">
    <w:name w:val="Char Char Char Char"/>
    <w:basedOn w:val="a"/>
    <w:rsid w:val="00850002"/>
    <w:rPr>
      <w:rFonts w:ascii="Tahoma" w:hAnsi="Tahoma" w:cs="Tahoma"/>
      <w:sz w:val="24"/>
      <w:szCs w:val="24"/>
    </w:rPr>
  </w:style>
  <w:style w:type="paragraph" w:customStyle="1" w:styleId="24">
    <w:name w:val="样式2"/>
    <w:basedOn w:val="af6"/>
    <w:link w:val="2Char"/>
    <w:qFormat/>
    <w:rsid w:val="00850002"/>
    <w:pPr>
      <w:pBdr>
        <w:top w:val="single" w:sz="4" w:space="1" w:color="auto"/>
      </w:pBdr>
    </w:pPr>
  </w:style>
  <w:style w:type="paragraph" w:customStyle="1" w:styleId="NewNewNewNew">
    <w:name w:val="正文 New New New New"/>
    <w:rsid w:val="00850002"/>
    <w:pPr>
      <w:widowControl w:val="0"/>
      <w:jc w:val="both"/>
    </w:pPr>
    <w:rPr>
      <w:kern w:val="2"/>
      <w:sz w:val="21"/>
    </w:rPr>
  </w:style>
  <w:style w:type="paragraph" w:customStyle="1" w:styleId="NewNewNewNewNewNewNewNewNewNew">
    <w:name w:val="正文 New New New New New New New New New New"/>
    <w:qFormat/>
    <w:rsid w:val="00850002"/>
    <w:pPr>
      <w:widowControl w:val="0"/>
      <w:jc w:val="both"/>
    </w:pPr>
    <w:rPr>
      <w:kern w:val="2"/>
      <w:sz w:val="21"/>
    </w:rPr>
  </w:style>
  <w:style w:type="paragraph" w:styleId="aff">
    <w:name w:val="List Paragraph"/>
    <w:basedOn w:val="a"/>
    <w:qFormat/>
    <w:rsid w:val="00850002"/>
    <w:pPr>
      <w:ind w:firstLineChars="200" w:firstLine="420"/>
    </w:pPr>
    <w:rPr>
      <w:szCs w:val="24"/>
    </w:rPr>
  </w:style>
  <w:style w:type="paragraph" w:customStyle="1" w:styleId="Style26">
    <w:name w:val="_Style 26"/>
    <w:basedOn w:val="a"/>
    <w:rsid w:val="00850002"/>
    <w:pPr>
      <w:spacing w:line="240" w:lineRule="atLeast"/>
      <w:ind w:left="420" w:firstLine="420"/>
    </w:pPr>
  </w:style>
  <w:style w:type="paragraph" w:styleId="aff0">
    <w:name w:val="Body Text First Indent"/>
    <w:basedOn w:val="a9"/>
    <w:link w:val="aff1"/>
    <w:rsid w:val="009A2E5A"/>
    <w:pPr>
      <w:ind w:firstLineChars="100" w:firstLine="420"/>
    </w:pPr>
  </w:style>
  <w:style w:type="character" w:customStyle="1" w:styleId="aff1">
    <w:name w:val="正文文本首行缩进 字符"/>
    <w:link w:val="aff0"/>
    <w:rsid w:val="009A2E5A"/>
    <w:rPr>
      <w:kern w:val="2"/>
      <w:sz w:val="21"/>
    </w:rPr>
  </w:style>
  <w:style w:type="character" w:customStyle="1" w:styleId="style161">
    <w:name w:val="style161"/>
    <w:qFormat/>
    <w:rsid w:val="00474E7D"/>
    <w:rPr>
      <w:rFonts w:ascii="宋体" w:hAnsi="宋体"/>
      <w:b/>
      <w:bCs/>
      <w:color w:val="333333"/>
      <w:sz w:val="24"/>
      <w:szCs w:val="24"/>
      <w:lang w:eastAsia="en-US"/>
    </w:rPr>
  </w:style>
  <w:style w:type="character" w:customStyle="1" w:styleId="2Char1">
    <w:name w:val="正文文本缩进 2 Char1"/>
    <w:qFormat/>
    <w:rsid w:val="006679BA"/>
    <w:rPr>
      <w:sz w:val="28"/>
      <w:szCs w:val="24"/>
    </w:rPr>
  </w:style>
  <w:style w:type="character" w:customStyle="1" w:styleId="50">
    <w:name w:val="标题 5 字符"/>
    <w:link w:val="5"/>
    <w:qFormat/>
    <w:rsid w:val="006679BA"/>
    <w:rPr>
      <w:b/>
      <w:bCs/>
      <w:kern w:val="2"/>
      <w:sz w:val="28"/>
      <w:szCs w:val="28"/>
    </w:rPr>
  </w:style>
  <w:style w:type="character" w:customStyle="1" w:styleId="6Char">
    <w:name w:val="标题 6 Char"/>
    <w:qFormat/>
    <w:rsid w:val="006679BA"/>
    <w:rPr>
      <w:rFonts w:ascii="Cambria" w:eastAsia="宋体" w:hAnsi="Cambria" w:cs="Times New Roman"/>
      <w:b/>
      <w:bCs/>
      <w:kern w:val="2"/>
      <w:sz w:val="24"/>
      <w:szCs w:val="24"/>
    </w:rPr>
  </w:style>
  <w:style w:type="character" w:customStyle="1" w:styleId="7Char">
    <w:name w:val="标题 7 Char"/>
    <w:qFormat/>
    <w:rsid w:val="006679BA"/>
    <w:rPr>
      <w:b/>
      <w:bCs/>
      <w:kern w:val="2"/>
      <w:sz w:val="24"/>
      <w:szCs w:val="24"/>
    </w:rPr>
  </w:style>
  <w:style w:type="character" w:customStyle="1" w:styleId="8Char">
    <w:name w:val="标题 8 Char"/>
    <w:qFormat/>
    <w:rsid w:val="006679BA"/>
    <w:rPr>
      <w:rFonts w:ascii="Cambria" w:eastAsia="宋体" w:hAnsi="Cambria" w:cs="Times New Roman"/>
      <w:kern w:val="2"/>
      <w:sz w:val="24"/>
      <w:szCs w:val="24"/>
    </w:rPr>
  </w:style>
  <w:style w:type="character" w:customStyle="1" w:styleId="9Char">
    <w:name w:val="标题 9 Char"/>
    <w:qFormat/>
    <w:rsid w:val="006679BA"/>
    <w:rPr>
      <w:rFonts w:ascii="Cambria" w:eastAsia="宋体" w:hAnsi="Cambria" w:cs="Times New Roman"/>
      <w:kern w:val="2"/>
      <w:sz w:val="21"/>
      <w:szCs w:val="21"/>
    </w:rPr>
  </w:style>
  <w:style w:type="character" w:styleId="aff2">
    <w:name w:val="Emphasis"/>
    <w:qFormat/>
    <w:rsid w:val="006679BA"/>
    <w:rPr>
      <w:i/>
      <w:iCs/>
    </w:rPr>
  </w:style>
  <w:style w:type="paragraph" w:customStyle="1" w:styleId="aff3">
    <w:qFormat/>
    <w:rsid w:val="006679BA"/>
    <w:pPr>
      <w:widowControl w:val="0"/>
      <w:jc w:val="both"/>
    </w:pPr>
    <w:rPr>
      <w:kern w:val="2"/>
      <w:sz w:val="21"/>
    </w:rPr>
  </w:style>
  <w:style w:type="character" w:styleId="aff4">
    <w:name w:val="footnote reference"/>
    <w:qFormat/>
    <w:rsid w:val="006679BA"/>
    <w:rPr>
      <w:vertAlign w:val="superscript"/>
    </w:rPr>
  </w:style>
  <w:style w:type="character" w:styleId="aff5">
    <w:name w:val="endnote reference"/>
    <w:qFormat/>
    <w:rsid w:val="006679BA"/>
    <w:rPr>
      <w:vertAlign w:val="superscript"/>
    </w:rPr>
  </w:style>
  <w:style w:type="character" w:customStyle="1" w:styleId="CharChar17">
    <w:name w:val="Char Char17"/>
    <w:qFormat/>
    <w:rsid w:val="006679BA"/>
    <w:rPr>
      <w:kern w:val="2"/>
      <w:sz w:val="26"/>
      <w:szCs w:val="24"/>
    </w:rPr>
  </w:style>
  <w:style w:type="character" w:customStyle="1" w:styleId="Char1">
    <w:name w:val="文档结构图 Char1"/>
    <w:qFormat/>
    <w:rsid w:val="006679BA"/>
    <w:rPr>
      <w:rFonts w:ascii="宋体"/>
      <w:kern w:val="2"/>
      <w:sz w:val="18"/>
      <w:szCs w:val="18"/>
    </w:rPr>
  </w:style>
  <w:style w:type="character" w:customStyle="1" w:styleId="CharChar35">
    <w:name w:val="Char Char35"/>
    <w:qFormat/>
    <w:rsid w:val="006679BA"/>
    <w:rPr>
      <w:rFonts w:ascii="仿宋_GB2312" w:eastAsia="仿宋_GB2312" w:cs="MingLiU"/>
      <w:b/>
      <w:sz w:val="24"/>
      <w:szCs w:val="28"/>
    </w:rPr>
  </w:style>
  <w:style w:type="character" w:customStyle="1" w:styleId="Char10">
    <w:name w:val="正文文本缩进 Char1"/>
    <w:qFormat/>
    <w:rsid w:val="006679BA"/>
    <w:rPr>
      <w:kern w:val="2"/>
      <w:sz w:val="21"/>
      <w:szCs w:val="24"/>
    </w:rPr>
  </w:style>
  <w:style w:type="character" w:customStyle="1" w:styleId="Char4">
    <w:name w:val="批注主题 Char4"/>
    <w:rsid w:val="006679BA"/>
    <w:rPr>
      <w:rFonts w:eastAsia="宋体"/>
      <w:b/>
      <w:bCs/>
      <w:kern w:val="2"/>
      <w:sz w:val="21"/>
      <w:szCs w:val="24"/>
      <w:lang w:val="en-US" w:eastAsia="zh-CN" w:bidi="ar-SA"/>
    </w:rPr>
  </w:style>
  <w:style w:type="character" w:customStyle="1" w:styleId="Char2">
    <w:name w:val="尾注文本 Char"/>
    <w:qFormat/>
    <w:rsid w:val="006679BA"/>
    <w:rPr>
      <w:kern w:val="2"/>
      <w:sz w:val="21"/>
      <w:szCs w:val="24"/>
    </w:rPr>
  </w:style>
  <w:style w:type="character" w:customStyle="1" w:styleId="2Char10">
    <w:name w:val="标题 2 Char1"/>
    <w:qFormat/>
    <w:rsid w:val="006679BA"/>
    <w:rPr>
      <w:rFonts w:ascii="Cambria" w:eastAsia="宋体" w:hAnsi="Cambria" w:cs="Times New Roman"/>
      <w:b/>
      <w:bCs/>
      <w:kern w:val="2"/>
      <w:sz w:val="32"/>
      <w:szCs w:val="32"/>
    </w:rPr>
  </w:style>
  <w:style w:type="character" w:customStyle="1" w:styleId="5Char2">
    <w:name w:val="标题 5 Char2"/>
    <w:rsid w:val="006679BA"/>
    <w:rPr>
      <w:rFonts w:ascii="宋体" w:eastAsia="宋体" w:hAnsi="宋体" w:cs="宋体"/>
      <w:b/>
      <w:bCs/>
      <w:lang w:val="en-US" w:eastAsia="zh-CN" w:bidi="ar-SA"/>
    </w:rPr>
  </w:style>
  <w:style w:type="character" w:customStyle="1" w:styleId="CharChar1">
    <w:name w:val="普通文字 Char Char1"/>
    <w:qFormat/>
    <w:rsid w:val="006679BA"/>
    <w:rPr>
      <w:rFonts w:ascii="宋体" w:hAnsi="Courier New"/>
      <w:kern w:val="2"/>
      <w:sz w:val="28"/>
      <w:szCs w:val="28"/>
    </w:rPr>
  </w:style>
  <w:style w:type="character" w:customStyle="1" w:styleId="CharChar0">
    <w:name w:val="批注文字 Char Char"/>
    <w:qFormat/>
    <w:rsid w:val="006679BA"/>
    <w:rPr>
      <w:rFonts w:ascii="宋体" w:eastAsia="宋体" w:hAnsi="Times New Roman" w:cs="Times New Roman"/>
      <w:sz w:val="28"/>
      <w:szCs w:val="20"/>
    </w:rPr>
  </w:style>
  <w:style w:type="character" w:customStyle="1" w:styleId="60">
    <w:name w:val="标题 6 字符"/>
    <w:link w:val="6"/>
    <w:rsid w:val="006679BA"/>
    <w:rPr>
      <w:rFonts w:eastAsia="仿宋_GB2312" w:hAnsi="Arial"/>
      <w:sz w:val="30"/>
    </w:rPr>
  </w:style>
  <w:style w:type="character" w:customStyle="1" w:styleId="CharChar32">
    <w:name w:val="Char Char32"/>
    <w:qFormat/>
    <w:rsid w:val="006679BA"/>
    <w:rPr>
      <w:rFonts w:ascii="仿宋_GB2312" w:eastAsia="仿宋_GB2312" w:cs="MingLiU"/>
      <w:b/>
      <w:spacing w:val="1"/>
      <w:w w:val="99"/>
      <w:sz w:val="28"/>
      <w:szCs w:val="32"/>
    </w:rPr>
  </w:style>
  <w:style w:type="character" w:customStyle="1" w:styleId="Char20">
    <w:name w:val="批注主题 Char2"/>
    <w:uiPriority w:val="99"/>
    <w:qFormat/>
    <w:rsid w:val="006679BA"/>
    <w:rPr>
      <w:b/>
      <w:bCs/>
      <w:kern w:val="2"/>
      <w:sz w:val="21"/>
      <w:szCs w:val="24"/>
    </w:rPr>
  </w:style>
  <w:style w:type="character" w:customStyle="1" w:styleId="ca-141">
    <w:name w:val="ca-141"/>
    <w:qFormat/>
    <w:rsid w:val="006679BA"/>
    <w:rPr>
      <w:rFonts w:ascii="仿宋_GB2312" w:eastAsia="仿宋_GB2312" w:hint="eastAsia"/>
      <w:sz w:val="21"/>
      <w:szCs w:val="21"/>
    </w:rPr>
  </w:style>
  <w:style w:type="character" w:customStyle="1" w:styleId="Char3">
    <w:name w:val="引用 Char3"/>
    <w:uiPriority w:val="29"/>
    <w:qFormat/>
    <w:rsid w:val="006679BA"/>
    <w:rPr>
      <w:rFonts w:ascii="Calibri" w:eastAsia="宋体" w:hAnsi="Calibri" w:cs="Times New Roman"/>
      <w:i/>
      <w:iCs/>
      <w:color w:val="000000"/>
      <w:szCs w:val="24"/>
    </w:rPr>
  </w:style>
  <w:style w:type="character" w:customStyle="1" w:styleId="11">
    <w:name w:val="明显强调1"/>
    <w:qFormat/>
    <w:rsid w:val="006679BA"/>
    <w:rPr>
      <w:b/>
      <w:bCs/>
      <w:i/>
      <w:iCs/>
      <w:color w:val="4F81BD"/>
    </w:rPr>
  </w:style>
  <w:style w:type="character" w:customStyle="1" w:styleId="Char30">
    <w:name w:val="文档结构图 Char3"/>
    <w:uiPriority w:val="99"/>
    <w:semiHidden/>
    <w:qFormat/>
    <w:rsid w:val="006679BA"/>
    <w:rPr>
      <w:rFonts w:ascii="宋体" w:eastAsia="宋体" w:hAnsi="Calibri" w:cs="Times New Roman"/>
      <w:sz w:val="18"/>
      <w:szCs w:val="18"/>
    </w:rPr>
  </w:style>
  <w:style w:type="character" w:customStyle="1" w:styleId="Char11">
    <w:name w:val="引用 Char1"/>
    <w:link w:val="12"/>
    <w:uiPriority w:val="29"/>
    <w:qFormat/>
    <w:rsid w:val="006679BA"/>
    <w:rPr>
      <w:i/>
      <w:iCs/>
      <w:color w:val="000000"/>
      <w:kern w:val="2"/>
      <w:sz w:val="21"/>
    </w:rPr>
  </w:style>
  <w:style w:type="character" w:customStyle="1" w:styleId="unnamed1">
    <w:name w:val="unnamed1"/>
    <w:basedOn w:val="a1"/>
    <w:qFormat/>
    <w:rsid w:val="006679BA"/>
  </w:style>
  <w:style w:type="character" w:customStyle="1" w:styleId="HTMLChar2">
    <w:name w:val="HTML 预设格式 Char2"/>
    <w:uiPriority w:val="99"/>
    <w:semiHidden/>
    <w:rsid w:val="006679BA"/>
    <w:rPr>
      <w:rFonts w:ascii="Courier New" w:eastAsia="宋体" w:hAnsi="Courier New" w:cs="Courier New"/>
      <w:sz w:val="20"/>
      <w:szCs w:val="20"/>
    </w:rPr>
  </w:style>
  <w:style w:type="character" w:customStyle="1" w:styleId="Char5">
    <w:name w:val="副标题 Char"/>
    <w:qFormat/>
    <w:rsid w:val="006679BA"/>
    <w:rPr>
      <w:rFonts w:ascii="Cambria" w:eastAsia="宋体" w:hAnsi="Cambria" w:cs="Times New Roman"/>
      <w:b/>
      <w:bCs/>
      <w:kern w:val="28"/>
      <w:sz w:val="32"/>
      <w:szCs w:val="32"/>
    </w:rPr>
  </w:style>
  <w:style w:type="character" w:customStyle="1" w:styleId="31">
    <w:name w:val="正文文本缩进 3 字符"/>
    <w:link w:val="32"/>
    <w:rsid w:val="006679BA"/>
    <w:rPr>
      <w:rFonts w:ascii="宋体" w:hAnsi="宋体"/>
      <w:kern w:val="2"/>
      <w:sz w:val="28"/>
      <w:szCs w:val="28"/>
    </w:rPr>
  </w:style>
  <w:style w:type="character" w:customStyle="1" w:styleId="ht1">
    <w:name w:val="ht1"/>
    <w:qFormat/>
    <w:rsid w:val="006679BA"/>
    <w:rPr>
      <w:rFonts w:ascii="黑体" w:eastAsia="黑体"/>
      <w:b/>
      <w:bCs/>
    </w:rPr>
  </w:style>
  <w:style w:type="character" w:customStyle="1" w:styleId="ITTHEADER2Char">
    <w:name w:val="ITTHEADER2 Char"/>
    <w:qFormat/>
    <w:rsid w:val="006679BA"/>
    <w:rPr>
      <w:rFonts w:ascii="仿宋_GB2312" w:eastAsia="仿宋_GB2312" w:cs="MingLiU"/>
      <w:b/>
      <w:spacing w:val="1"/>
      <w:w w:val="99"/>
      <w:sz w:val="28"/>
      <w:szCs w:val="32"/>
      <w:lang w:val="en-US" w:eastAsia="zh-CN" w:bidi="ar-SA"/>
    </w:rPr>
  </w:style>
  <w:style w:type="character" w:styleId="aff6">
    <w:name w:val="Book Title"/>
    <w:qFormat/>
    <w:rsid w:val="006679BA"/>
    <w:rPr>
      <w:b/>
      <w:bCs/>
      <w:smallCaps/>
      <w:spacing w:val="5"/>
    </w:rPr>
  </w:style>
  <w:style w:type="character" w:customStyle="1" w:styleId="CharChar24">
    <w:name w:val="Char Char24"/>
    <w:qFormat/>
    <w:rsid w:val="006679BA"/>
    <w:rPr>
      <w:b/>
      <w:bCs/>
      <w:kern w:val="44"/>
      <w:sz w:val="44"/>
      <w:szCs w:val="44"/>
    </w:rPr>
  </w:style>
  <w:style w:type="character" w:customStyle="1" w:styleId="3Char1">
    <w:name w:val="标题 3 Char1"/>
    <w:qFormat/>
    <w:rsid w:val="006679BA"/>
    <w:rPr>
      <w:rFonts w:ascii="Times New Roman" w:eastAsia="宋体" w:hAnsi="Times New Roman" w:cs="Times New Roman"/>
      <w:b/>
      <w:bCs/>
      <w:kern w:val="2"/>
      <w:sz w:val="32"/>
      <w:szCs w:val="32"/>
    </w:rPr>
  </w:style>
  <w:style w:type="character" w:customStyle="1" w:styleId="40">
    <w:name w:val="标题 4 字符"/>
    <w:link w:val="4"/>
    <w:rsid w:val="006679BA"/>
    <w:rPr>
      <w:rFonts w:ascii="Arial" w:hAnsi="Arial"/>
      <w:b/>
      <w:kern w:val="2"/>
      <w:sz w:val="21"/>
    </w:rPr>
  </w:style>
  <w:style w:type="character" w:customStyle="1" w:styleId="s3">
    <w:name w:val="s3"/>
    <w:qFormat/>
    <w:rsid w:val="006679BA"/>
  </w:style>
  <w:style w:type="character" w:customStyle="1" w:styleId="title11">
    <w:name w:val="title11"/>
    <w:qFormat/>
    <w:rsid w:val="006679BA"/>
    <w:rPr>
      <w:b/>
      <w:bCs/>
      <w:color w:val="FFFFFF"/>
      <w:sz w:val="11"/>
      <w:szCs w:val="11"/>
    </w:rPr>
  </w:style>
  <w:style w:type="character" w:customStyle="1" w:styleId="CharChar14">
    <w:name w:val="Char Char14"/>
    <w:qFormat/>
    <w:rsid w:val="006679BA"/>
    <w:rPr>
      <w:kern w:val="2"/>
      <w:sz w:val="18"/>
      <w:szCs w:val="18"/>
    </w:rPr>
  </w:style>
  <w:style w:type="character" w:customStyle="1" w:styleId="3Char10">
    <w:name w:val="正文文本 3 Char1"/>
    <w:qFormat/>
    <w:rsid w:val="006679BA"/>
    <w:rPr>
      <w:kern w:val="2"/>
      <w:sz w:val="16"/>
      <w:szCs w:val="16"/>
    </w:rPr>
  </w:style>
  <w:style w:type="character" w:customStyle="1" w:styleId="style31">
    <w:name w:val="style31"/>
    <w:qFormat/>
    <w:rsid w:val="006679BA"/>
    <w:rPr>
      <w:sz w:val="10"/>
      <w:szCs w:val="10"/>
    </w:rPr>
  </w:style>
  <w:style w:type="character" w:customStyle="1" w:styleId="Char21">
    <w:name w:val="批注文字 Char2"/>
    <w:qFormat/>
    <w:rsid w:val="006679BA"/>
    <w:rPr>
      <w:rFonts w:ascii="Calibri" w:eastAsia="宋体" w:hAnsi="Calibri" w:cs="Times New Roman"/>
      <w:szCs w:val="24"/>
    </w:rPr>
  </w:style>
  <w:style w:type="character" w:customStyle="1" w:styleId="8Char1">
    <w:name w:val="标题 8 Char1"/>
    <w:qFormat/>
    <w:rsid w:val="006679BA"/>
    <w:rPr>
      <w:rFonts w:ascii="Times New Roman" w:eastAsia="仿宋_GB2312" w:hAnsi="Arial" w:cs="Times New Roman"/>
      <w:sz w:val="30"/>
      <w:szCs w:val="20"/>
    </w:rPr>
  </w:style>
  <w:style w:type="character" w:customStyle="1" w:styleId="afc">
    <w:name w:val="批注框文本 字符"/>
    <w:link w:val="afb"/>
    <w:rsid w:val="006679BA"/>
    <w:rPr>
      <w:kern w:val="2"/>
      <w:sz w:val="18"/>
      <w:szCs w:val="18"/>
    </w:rPr>
  </w:style>
  <w:style w:type="character" w:customStyle="1" w:styleId="3Char2">
    <w:name w:val="正文文本 3 Char2"/>
    <w:uiPriority w:val="99"/>
    <w:semiHidden/>
    <w:qFormat/>
    <w:rsid w:val="006679BA"/>
    <w:rPr>
      <w:rFonts w:ascii="Calibri" w:eastAsia="宋体" w:hAnsi="Calibri" w:cs="Times New Roman"/>
      <w:sz w:val="16"/>
      <w:szCs w:val="16"/>
    </w:rPr>
  </w:style>
  <w:style w:type="character" w:customStyle="1" w:styleId="HTMLChar1">
    <w:name w:val="HTML 预设格式 Char1"/>
    <w:qFormat/>
    <w:rsid w:val="006679BA"/>
    <w:rPr>
      <w:rFonts w:ascii="宋体" w:hAnsi="宋体" w:cs="宋体"/>
      <w:color w:val="000000"/>
      <w:sz w:val="24"/>
      <w:szCs w:val="24"/>
    </w:rPr>
  </w:style>
  <w:style w:type="character" w:customStyle="1" w:styleId="style121">
    <w:name w:val="style121"/>
    <w:qFormat/>
    <w:rsid w:val="006679BA"/>
    <w:rPr>
      <w:rFonts w:ascii="宋体" w:eastAsia="宋体" w:hAnsi="宋体" w:hint="eastAsia"/>
      <w:sz w:val="18"/>
      <w:szCs w:val="18"/>
    </w:rPr>
  </w:style>
  <w:style w:type="character" w:customStyle="1" w:styleId="Char22">
    <w:name w:val="标题 Char2"/>
    <w:uiPriority w:val="10"/>
    <w:rsid w:val="006679BA"/>
    <w:rPr>
      <w:rFonts w:ascii="Cambria" w:eastAsia="宋体" w:hAnsi="Cambria" w:cs="Times New Roman"/>
      <w:b/>
      <w:bCs/>
      <w:sz w:val="32"/>
      <w:szCs w:val="32"/>
    </w:rPr>
  </w:style>
  <w:style w:type="character" w:customStyle="1" w:styleId="Char6">
    <w:name w:val="引用 Char"/>
    <w:link w:val="25"/>
    <w:qFormat/>
    <w:rsid w:val="006679BA"/>
    <w:rPr>
      <w:i/>
      <w:iCs/>
      <w:color w:val="000000"/>
      <w:kern w:val="2"/>
      <w:sz w:val="21"/>
      <w:szCs w:val="24"/>
    </w:rPr>
  </w:style>
  <w:style w:type="character" w:customStyle="1" w:styleId="af8">
    <w:name w:val="正文文本缩进 字符"/>
    <w:link w:val="af7"/>
    <w:rsid w:val="006679BA"/>
    <w:rPr>
      <w:kern w:val="2"/>
      <w:sz w:val="21"/>
    </w:rPr>
  </w:style>
  <w:style w:type="character" w:customStyle="1" w:styleId="4CharChar">
    <w:name w:val="标题4 Char Char"/>
    <w:link w:val="41"/>
    <w:qFormat/>
    <w:rsid w:val="006679BA"/>
    <w:rPr>
      <w:rFonts w:ascii="Arial" w:hAnsi="Arial"/>
      <w:b/>
      <w:bCs/>
      <w:sz w:val="24"/>
      <w:szCs w:val="32"/>
    </w:rPr>
  </w:style>
  <w:style w:type="character" w:customStyle="1" w:styleId="Char31">
    <w:name w:val="明显引用 Char3"/>
    <w:uiPriority w:val="30"/>
    <w:qFormat/>
    <w:rsid w:val="006679BA"/>
    <w:rPr>
      <w:rFonts w:ascii="Calibri" w:eastAsia="宋体" w:hAnsi="Calibri" w:cs="Times New Roman"/>
      <w:b/>
      <w:bCs/>
      <w:i/>
      <w:iCs/>
      <w:color w:val="4F81BD"/>
      <w:szCs w:val="24"/>
    </w:rPr>
  </w:style>
  <w:style w:type="character" w:customStyle="1" w:styleId="font161">
    <w:name w:val="font161"/>
    <w:qFormat/>
    <w:rsid w:val="006679BA"/>
    <w:rPr>
      <w:b/>
      <w:bCs/>
      <w:sz w:val="32"/>
      <w:szCs w:val="32"/>
    </w:rPr>
  </w:style>
  <w:style w:type="character" w:customStyle="1" w:styleId="CharChar23">
    <w:name w:val="Char Char23"/>
    <w:qFormat/>
    <w:rsid w:val="006679BA"/>
    <w:rPr>
      <w:rFonts w:ascii="Cambria" w:eastAsia="宋体" w:hAnsi="Cambria" w:cs="Times New Roman"/>
      <w:b/>
      <w:bCs/>
      <w:kern w:val="2"/>
      <w:sz w:val="32"/>
      <w:szCs w:val="32"/>
    </w:rPr>
  </w:style>
  <w:style w:type="character" w:customStyle="1" w:styleId="Char12">
    <w:name w:val="批注框文本 Char1"/>
    <w:qFormat/>
    <w:rsid w:val="006679BA"/>
    <w:rPr>
      <w:kern w:val="2"/>
      <w:sz w:val="18"/>
      <w:szCs w:val="18"/>
    </w:rPr>
  </w:style>
  <w:style w:type="character" w:customStyle="1" w:styleId="SectionChar">
    <w:name w:val="Section Char"/>
    <w:qFormat/>
    <w:rsid w:val="006679BA"/>
    <w:rPr>
      <w:rFonts w:ascii="仿宋_GB2312" w:eastAsia="仿宋_GB2312" w:cs="MingLiU"/>
      <w:b/>
      <w:sz w:val="24"/>
      <w:szCs w:val="28"/>
      <w:lang w:val="en-US" w:eastAsia="zh-CN" w:bidi="ar-SA"/>
    </w:rPr>
  </w:style>
  <w:style w:type="character" w:customStyle="1" w:styleId="Char7">
    <w:name w:val="脚注文本 Char"/>
    <w:qFormat/>
    <w:rsid w:val="006679BA"/>
    <w:rPr>
      <w:rFonts w:ascii="Arial" w:eastAsia="宋体" w:hAnsi="Arial" w:cs="Arial"/>
      <w:sz w:val="18"/>
      <w:szCs w:val="18"/>
      <w:lang w:eastAsia="en-US"/>
    </w:rPr>
  </w:style>
  <w:style w:type="character" w:customStyle="1" w:styleId="Char8">
    <w:name w:val="正文文本缩进 Char"/>
    <w:qFormat/>
    <w:rsid w:val="006679BA"/>
    <w:rPr>
      <w:rFonts w:ascii="黑体" w:eastAsia="黑体" w:hAnsi="宋体"/>
      <w:color w:val="000000"/>
      <w:sz w:val="28"/>
      <w:szCs w:val="32"/>
    </w:rPr>
  </w:style>
  <w:style w:type="character" w:styleId="aff7">
    <w:name w:val="Subtle Reference"/>
    <w:qFormat/>
    <w:rsid w:val="006679BA"/>
    <w:rPr>
      <w:smallCaps/>
      <w:color w:val="C0504D"/>
      <w:u w:val="single"/>
    </w:rPr>
  </w:style>
  <w:style w:type="character" w:customStyle="1" w:styleId="CharChar13">
    <w:name w:val="Char Char13"/>
    <w:qFormat/>
    <w:rsid w:val="006679BA"/>
    <w:rPr>
      <w:kern w:val="2"/>
      <w:sz w:val="18"/>
      <w:szCs w:val="18"/>
    </w:rPr>
  </w:style>
  <w:style w:type="character" w:customStyle="1" w:styleId="13">
    <w:name w:val="未处理的提及1"/>
    <w:uiPriority w:val="99"/>
    <w:unhideWhenUsed/>
    <w:qFormat/>
    <w:rsid w:val="006679BA"/>
    <w:rPr>
      <w:color w:val="808080"/>
      <w:shd w:val="clear" w:color="auto" w:fill="E6E6E6"/>
    </w:rPr>
  </w:style>
  <w:style w:type="character" w:customStyle="1" w:styleId="10">
    <w:name w:val="标题 1 字符"/>
    <w:link w:val="1"/>
    <w:rsid w:val="006679BA"/>
    <w:rPr>
      <w:b/>
      <w:kern w:val="44"/>
      <w:sz w:val="32"/>
    </w:rPr>
  </w:style>
  <w:style w:type="character" w:customStyle="1" w:styleId="CharChar2">
    <w:name w:val="普通文字 Char Char2"/>
    <w:qFormat/>
    <w:rsid w:val="006679BA"/>
    <w:rPr>
      <w:rFonts w:ascii="宋体" w:hAnsi="Courier New"/>
      <w:kern w:val="2"/>
      <w:sz w:val="28"/>
      <w:szCs w:val="28"/>
    </w:rPr>
  </w:style>
  <w:style w:type="character" w:customStyle="1" w:styleId="3Char20">
    <w:name w:val="标题 3 Char2"/>
    <w:rsid w:val="006679BA"/>
    <w:rPr>
      <w:rFonts w:eastAsia="宋体"/>
      <w:b/>
      <w:bCs/>
      <w:kern w:val="2"/>
      <w:sz w:val="32"/>
      <w:szCs w:val="32"/>
      <w:lang w:val="en-US" w:eastAsia="zh-CN" w:bidi="ar-SA"/>
    </w:rPr>
  </w:style>
  <w:style w:type="character" w:customStyle="1" w:styleId="Char13">
    <w:name w:val="批注文字 Char1"/>
    <w:uiPriority w:val="99"/>
    <w:qFormat/>
    <w:rsid w:val="006679BA"/>
    <w:rPr>
      <w:rFonts w:ascii="Times New Roman" w:eastAsia="宋体" w:hAnsi="Times New Roman" w:cs="Times New Roman"/>
      <w:szCs w:val="24"/>
    </w:rPr>
  </w:style>
  <w:style w:type="character" w:customStyle="1" w:styleId="Char14">
    <w:name w:val="尾注文本 Char1"/>
    <w:qFormat/>
    <w:rsid w:val="006679BA"/>
    <w:rPr>
      <w:rFonts w:ascii="Arial" w:hAnsi="Arial" w:cs="Arial"/>
      <w:szCs w:val="24"/>
      <w:lang w:eastAsia="en-US"/>
    </w:rPr>
  </w:style>
  <w:style w:type="character" w:customStyle="1" w:styleId="80">
    <w:name w:val="标题 8 字符"/>
    <w:link w:val="8"/>
    <w:rsid w:val="006679BA"/>
    <w:rPr>
      <w:rFonts w:eastAsia="仿宋_GB2312" w:hAnsi="Arial"/>
      <w:sz w:val="30"/>
    </w:rPr>
  </w:style>
  <w:style w:type="character" w:customStyle="1" w:styleId="Char9">
    <w:name w:val="批注框文本 Char"/>
    <w:qFormat/>
    <w:rsid w:val="006679BA"/>
    <w:rPr>
      <w:sz w:val="18"/>
      <w:szCs w:val="18"/>
    </w:rPr>
  </w:style>
  <w:style w:type="character" w:customStyle="1" w:styleId="Char15">
    <w:name w:val="明显引用 Char1"/>
    <w:link w:val="14"/>
    <w:uiPriority w:val="30"/>
    <w:qFormat/>
    <w:rsid w:val="006679BA"/>
    <w:rPr>
      <w:b/>
      <w:bCs/>
      <w:i/>
      <w:iCs/>
      <w:color w:val="4F81BD"/>
      <w:kern w:val="2"/>
      <w:sz w:val="21"/>
    </w:rPr>
  </w:style>
  <w:style w:type="character" w:customStyle="1" w:styleId="ss16">
    <w:name w:val="ss16"/>
    <w:qFormat/>
    <w:rsid w:val="006679BA"/>
    <w:rPr>
      <w:rFonts w:ascii="宋体" w:eastAsia="宋体" w:hAnsi="宋体" w:hint="eastAsia"/>
      <w:color w:val="000000"/>
      <w:sz w:val="9"/>
      <w:szCs w:val="9"/>
    </w:rPr>
  </w:style>
  <w:style w:type="character" w:customStyle="1" w:styleId="CharChar12">
    <w:name w:val="Char Char12"/>
    <w:qFormat/>
    <w:rsid w:val="006679BA"/>
    <w:rPr>
      <w:rFonts w:eastAsia="黑体"/>
      <w:kern w:val="2"/>
      <w:sz w:val="44"/>
      <w:szCs w:val="44"/>
      <w:lang w:val="en-US" w:eastAsia="zh-CN" w:bidi="ar-SA"/>
    </w:rPr>
  </w:style>
  <w:style w:type="character" w:customStyle="1" w:styleId="7Char1">
    <w:name w:val="标题 7 Char1"/>
    <w:qFormat/>
    <w:rsid w:val="006679BA"/>
    <w:rPr>
      <w:rFonts w:ascii="Times New Roman" w:eastAsia="仿宋_GB2312" w:hAnsi="Times New Roman" w:cs="Times New Roman"/>
      <w:sz w:val="30"/>
      <w:szCs w:val="20"/>
    </w:rPr>
  </w:style>
  <w:style w:type="character" w:customStyle="1" w:styleId="aff8">
    <w:name w:val="明显引用 字符"/>
    <w:link w:val="aff9"/>
    <w:rsid w:val="006679BA"/>
    <w:rPr>
      <w:b/>
      <w:bCs/>
      <w:i/>
      <w:iCs/>
      <w:color w:val="4F81BD"/>
      <w:kern w:val="2"/>
      <w:sz w:val="21"/>
      <w:szCs w:val="22"/>
    </w:rPr>
  </w:style>
  <w:style w:type="character" w:customStyle="1" w:styleId="subhead1">
    <w:name w:val="subhead1"/>
    <w:qFormat/>
    <w:rsid w:val="006679BA"/>
    <w:rPr>
      <w:rFonts w:ascii="Tahoma" w:hAnsi="Tahoma" w:cs="Tahoma" w:hint="default"/>
      <w:color w:val="000000"/>
      <w:sz w:val="18"/>
      <w:szCs w:val="18"/>
      <w:u w:val="none"/>
      <w:shd w:val="clear" w:color="auto" w:fill="FFFFFF"/>
    </w:rPr>
  </w:style>
  <w:style w:type="character" w:customStyle="1" w:styleId="Char23">
    <w:name w:val="日期 Char2"/>
    <w:uiPriority w:val="99"/>
    <w:qFormat/>
    <w:rsid w:val="006679BA"/>
    <w:rPr>
      <w:kern w:val="2"/>
      <w:sz w:val="21"/>
      <w:szCs w:val="24"/>
    </w:rPr>
  </w:style>
  <w:style w:type="character" w:customStyle="1" w:styleId="affa">
    <w:name w:val="脚注文本 字符"/>
    <w:link w:val="affb"/>
    <w:rsid w:val="006679BA"/>
    <w:rPr>
      <w:rFonts w:ascii="Arial" w:hAnsi="Arial" w:cs="Arial"/>
      <w:sz w:val="18"/>
      <w:szCs w:val="18"/>
      <w:lang w:eastAsia="en-US"/>
    </w:rPr>
  </w:style>
  <w:style w:type="character" w:customStyle="1" w:styleId="Char16">
    <w:name w:val="页脚 Char1"/>
    <w:uiPriority w:val="99"/>
    <w:semiHidden/>
    <w:qFormat/>
    <w:rsid w:val="006679BA"/>
    <w:rPr>
      <w:kern w:val="2"/>
      <w:sz w:val="18"/>
      <w:szCs w:val="18"/>
    </w:rPr>
  </w:style>
  <w:style w:type="character" w:customStyle="1" w:styleId="1Char1">
    <w:name w:val="标题 1 Char1"/>
    <w:qFormat/>
    <w:rsid w:val="006679BA"/>
    <w:rPr>
      <w:rFonts w:ascii="Times New Roman" w:eastAsia="宋体" w:hAnsi="Times New Roman" w:cs="Times New Roman"/>
      <w:b/>
      <w:bCs/>
      <w:kern w:val="44"/>
      <w:sz w:val="44"/>
      <w:szCs w:val="44"/>
    </w:rPr>
  </w:style>
  <w:style w:type="character" w:customStyle="1" w:styleId="Char40">
    <w:name w:val="正文文本 Char4"/>
    <w:rsid w:val="006679BA"/>
    <w:rPr>
      <w:rFonts w:eastAsia="宋体"/>
      <w:kern w:val="2"/>
      <w:sz w:val="21"/>
      <w:szCs w:val="24"/>
      <w:lang w:val="en-US" w:eastAsia="zh-CN" w:bidi="ar-SA"/>
    </w:rPr>
  </w:style>
  <w:style w:type="character" w:customStyle="1" w:styleId="HTMLChar">
    <w:name w:val="HTML 预设格式 Char"/>
    <w:qFormat/>
    <w:rsid w:val="006679BA"/>
    <w:rPr>
      <w:rFonts w:ascii="宋体" w:eastAsia="宋体" w:hAnsi="宋体" w:cs="宋体"/>
      <w:color w:val="000000"/>
      <w:sz w:val="24"/>
      <w:szCs w:val="24"/>
    </w:rPr>
  </w:style>
  <w:style w:type="character" w:customStyle="1" w:styleId="5Char1">
    <w:name w:val="标题 5 Char1"/>
    <w:qFormat/>
    <w:rsid w:val="006679BA"/>
    <w:rPr>
      <w:rFonts w:ascii="宋体" w:eastAsia="宋体" w:hAnsi="宋体" w:cs="宋体"/>
      <w:b/>
      <w:bCs/>
      <w:sz w:val="20"/>
      <w:szCs w:val="20"/>
    </w:rPr>
  </w:style>
  <w:style w:type="character" w:customStyle="1" w:styleId="0d1471">
    <w:name w:val="0d1471"/>
    <w:qFormat/>
    <w:rsid w:val="006679BA"/>
    <w:rPr>
      <w:strike w:val="0"/>
      <w:dstrike w:val="0"/>
      <w:color w:val="000000"/>
      <w:sz w:val="11"/>
      <w:szCs w:val="11"/>
      <w:u w:val="none"/>
    </w:rPr>
  </w:style>
  <w:style w:type="character" w:customStyle="1" w:styleId="Char32">
    <w:name w:val="批注主题 Char3"/>
    <w:uiPriority w:val="99"/>
    <w:semiHidden/>
    <w:qFormat/>
    <w:rsid w:val="006679BA"/>
    <w:rPr>
      <w:rFonts w:ascii="Calibri" w:eastAsia="宋体" w:hAnsi="Calibri" w:cs="Times New Roman"/>
      <w:b/>
      <w:bCs/>
      <w:szCs w:val="24"/>
    </w:rPr>
  </w:style>
  <w:style w:type="character" w:customStyle="1" w:styleId="maintdbg7601">
    <w:name w:val="main_tdbg_7601"/>
    <w:qFormat/>
    <w:rsid w:val="006679BA"/>
    <w:rPr>
      <w:sz w:val="14"/>
      <w:szCs w:val="14"/>
    </w:rPr>
  </w:style>
  <w:style w:type="character" w:customStyle="1" w:styleId="2Char11">
    <w:name w:val="正文文本 2 Char1"/>
    <w:uiPriority w:val="99"/>
    <w:semiHidden/>
    <w:qFormat/>
    <w:rsid w:val="006679BA"/>
    <w:rPr>
      <w:rFonts w:ascii="Calibri" w:eastAsia="宋体" w:hAnsi="Calibri" w:cs="Times New Roman"/>
      <w:szCs w:val="24"/>
    </w:rPr>
  </w:style>
  <w:style w:type="character" w:customStyle="1" w:styleId="Char17">
    <w:name w:val="副标题 Char1"/>
    <w:qFormat/>
    <w:rsid w:val="006679BA"/>
    <w:rPr>
      <w:szCs w:val="24"/>
      <w:u w:val="single"/>
      <w:lang w:eastAsia="en-US"/>
    </w:rPr>
  </w:style>
  <w:style w:type="character" w:customStyle="1" w:styleId="Char41">
    <w:name w:val="日期 Char4"/>
    <w:rsid w:val="006679BA"/>
    <w:rPr>
      <w:rFonts w:eastAsia="宋体"/>
      <w:kern w:val="2"/>
      <w:sz w:val="21"/>
      <w:szCs w:val="24"/>
      <w:lang w:val="en-US" w:eastAsia="zh-CN" w:bidi="ar-SA"/>
    </w:rPr>
  </w:style>
  <w:style w:type="character" w:customStyle="1" w:styleId="2Char2">
    <w:name w:val="正文文本缩进 2 Char2"/>
    <w:uiPriority w:val="99"/>
    <w:semiHidden/>
    <w:rsid w:val="006679BA"/>
    <w:rPr>
      <w:rFonts w:ascii="Calibri" w:eastAsia="宋体" w:hAnsi="Calibri" w:cs="Times New Roman"/>
      <w:szCs w:val="24"/>
    </w:rPr>
  </w:style>
  <w:style w:type="character" w:customStyle="1" w:styleId="normaltext1">
    <w:name w:val="normaltext1"/>
    <w:qFormat/>
    <w:rsid w:val="006679BA"/>
    <w:rPr>
      <w:rFonts w:ascii="ˎ̥" w:hAnsi="ˎ̥" w:hint="default"/>
      <w:sz w:val="9"/>
      <w:szCs w:val="9"/>
    </w:rPr>
  </w:style>
  <w:style w:type="character" w:customStyle="1" w:styleId="Char33">
    <w:name w:val="日期 Char3"/>
    <w:uiPriority w:val="99"/>
    <w:semiHidden/>
    <w:rsid w:val="006679BA"/>
    <w:rPr>
      <w:rFonts w:ascii="Calibri" w:eastAsia="宋体" w:hAnsi="Calibri" w:cs="Times New Roman"/>
      <w:szCs w:val="24"/>
    </w:rPr>
  </w:style>
  <w:style w:type="character" w:customStyle="1" w:styleId="Chara">
    <w:name w:val="标题 Char"/>
    <w:qFormat/>
    <w:rsid w:val="006679BA"/>
    <w:rPr>
      <w:rFonts w:ascii="Cambria" w:eastAsia="宋体" w:hAnsi="Cambria" w:cs="Times New Roman"/>
      <w:b/>
      <w:bCs/>
      <w:kern w:val="2"/>
      <w:sz w:val="32"/>
      <w:szCs w:val="32"/>
    </w:rPr>
  </w:style>
  <w:style w:type="character" w:customStyle="1" w:styleId="33">
    <w:name w:val="正文文本 3 字符"/>
    <w:link w:val="34"/>
    <w:rsid w:val="006679BA"/>
    <w:rPr>
      <w:kern w:val="2"/>
      <w:sz w:val="16"/>
      <w:szCs w:val="16"/>
    </w:rPr>
  </w:style>
  <w:style w:type="character" w:customStyle="1" w:styleId="Char24">
    <w:name w:val="正文文本缩进 Char2"/>
    <w:uiPriority w:val="99"/>
    <w:semiHidden/>
    <w:rsid w:val="006679BA"/>
    <w:rPr>
      <w:rFonts w:ascii="Calibri" w:eastAsia="宋体" w:hAnsi="Calibri" w:cs="Times New Roman"/>
      <w:szCs w:val="24"/>
    </w:rPr>
  </w:style>
  <w:style w:type="character" w:customStyle="1" w:styleId="15">
    <w:name w:val="不明显强调1"/>
    <w:qFormat/>
    <w:rsid w:val="006679BA"/>
    <w:rPr>
      <w:i/>
      <w:iCs/>
      <w:color w:val="808080"/>
    </w:rPr>
  </w:style>
  <w:style w:type="character" w:customStyle="1" w:styleId="colorred1">
    <w:name w:val="color_red1"/>
    <w:qFormat/>
    <w:rsid w:val="006679BA"/>
    <w:rPr>
      <w:color w:val="FA0004"/>
    </w:rPr>
  </w:style>
  <w:style w:type="character" w:customStyle="1" w:styleId="Char25">
    <w:name w:val="纯文本 Char2"/>
    <w:uiPriority w:val="99"/>
    <w:semiHidden/>
    <w:rsid w:val="006679BA"/>
    <w:rPr>
      <w:rFonts w:ascii="宋体" w:eastAsia="宋体" w:hAnsi="Courier New" w:cs="Courier New"/>
      <w:szCs w:val="21"/>
    </w:rPr>
  </w:style>
  <w:style w:type="character" w:customStyle="1" w:styleId="16">
    <w:name w:val="明显参考1"/>
    <w:qFormat/>
    <w:rsid w:val="006679BA"/>
    <w:rPr>
      <w:b/>
      <w:bCs/>
      <w:smallCaps/>
      <w:color w:val="C0504D"/>
      <w:spacing w:val="5"/>
      <w:u w:val="single"/>
    </w:rPr>
  </w:style>
  <w:style w:type="character" w:customStyle="1" w:styleId="affc">
    <w:name w:val="标题 字符"/>
    <w:link w:val="affd"/>
    <w:rsid w:val="006679BA"/>
    <w:rPr>
      <w:szCs w:val="24"/>
      <w:u w:val="single"/>
      <w:lang w:eastAsia="en-US"/>
    </w:rPr>
  </w:style>
  <w:style w:type="character" w:customStyle="1" w:styleId="Char26">
    <w:name w:val="副标题 Char2"/>
    <w:uiPriority w:val="11"/>
    <w:rsid w:val="006679BA"/>
    <w:rPr>
      <w:rFonts w:ascii="Cambria" w:eastAsia="宋体" w:hAnsi="Cambria" w:cs="Times New Roman"/>
      <w:b/>
      <w:bCs/>
      <w:kern w:val="28"/>
      <w:sz w:val="32"/>
      <w:szCs w:val="32"/>
    </w:rPr>
  </w:style>
  <w:style w:type="character" w:customStyle="1" w:styleId="17">
    <w:name w:val="书籍标题1"/>
    <w:qFormat/>
    <w:rsid w:val="006679BA"/>
    <w:rPr>
      <w:b/>
      <w:bCs/>
      <w:smallCaps/>
      <w:spacing w:val="5"/>
    </w:rPr>
  </w:style>
  <w:style w:type="character" w:customStyle="1" w:styleId="affe">
    <w:name w:val="引用 字符"/>
    <w:link w:val="afff"/>
    <w:rsid w:val="006679BA"/>
    <w:rPr>
      <w:i/>
      <w:iCs/>
      <w:color w:val="000000"/>
      <w:kern w:val="2"/>
      <w:sz w:val="21"/>
      <w:szCs w:val="22"/>
    </w:rPr>
  </w:style>
  <w:style w:type="character" w:customStyle="1" w:styleId="Char34">
    <w:name w:val="纯文本 Char3"/>
    <w:rsid w:val="006679BA"/>
    <w:rPr>
      <w:rFonts w:ascii="宋体" w:eastAsia="宋体" w:hAnsi="Courier New" w:cs="Courier New"/>
      <w:kern w:val="2"/>
      <w:sz w:val="21"/>
      <w:szCs w:val="21"/>
      <w:lang w:val="en-US" w:eastAsia="zh-CN" w:bidi="ar-SA"/>
    </w:rPr>
  </w:style>
  <w:style w:type="character" w:customStyle="1" w:styleId="Char18">
    <w:name w:val="页眉 Char1"/>
    <w:uiPriority w:val="99"/>
    <w:semiHidden/>
    <w:qFormat/>
    <w:rsid w:val="006679BA"/>
    <w:rPr>
      <w:kern w:val="2"/>
      <w:sz w:val="18"/>
      <w:szCs w:val="18"/>
    </w:rPr>
  </w:style>
  <w:style w:type="character" w:customStyle="1" w:styleId="afa">
    <w:name w:val="文档结构图 字符"/>
    <w:link w:val="af9"/>
    <w:rsid w:val="006679BA"/>
    <w:rPr>
      <w:kern w:val="2"/>
      <w:sz w:val="21"/>
      <w:shd w:val="clear" w:color="auto" w:fill="000080"/>
    </w:rPr>
  </w:style>
  <w:style w:type="character" w:customStyle="1" w:styleId="CharChar9">
    <w:name w:val="Char Char9"/>
    <w:qFormat/>
    <w:locked/>
    <w:rsid w:val="006679BA"/>
    <w:rPr>
      <w:rFonts w:ascii="仿宋_GB2312" w:eastAsia="仿宋_GB2312" w:cs="MingLiU"/>
      <w:b/>
      <w:sz w:val="24"/>
      <w:szCs w:val="28"/>
      <w:lang w:val="en-US" w:eastAsia="zh-CN" w:bidi="ar-SA"/>
    </w:rPr>
  </w:style>
  <w:style w:type="character" w:customStyle="1" w:styleId="Char19">
    <w:name w:val="正文文本 Char1"/>
    <w:qFormat/>
    <w:rsid w:val="006679BA"/>
    <w:rPr>
      <w:kern w:val="2"/>
      <w:sz w:val="21"/>
      <w:szCs w:val="22"/>
    </w:rPr>
  </w:style>
  <w:style w:type="character" w:customStyle="1" w:styleId="3Char">
    <w:name w:val="正文文本 3 Char"/>
    <w:qFormat/>
    <w:rsid w:val="006679BA"/>
    <w:rPr>
      <w:kern w:val="2"/>
      <w:sz w:val="16"/>
      <w:szCs w:val="16"/>
    </w:rPr>
  </w:style>
  <w:style w:type="character" w:styleId="afff0">
    <w:name w:val="Intense Reference"/>
    <w:qFormat/>
    <w:rsid w:val="006679BA"/>
    <w:rPr>
      <w:b/>
      <w:bCs/>
      <w:smallCaps/>
      <w:color w:val="C0504D"/>
      <w:spacing w:val="5"/>
      <w:u w:val="single"/>
    </w:rPr>
  </w:style>
  <w:style w:type="character" w:customStyle="1" w:styleId="2Char0">
    <w:name w:val="正文文本缩进 2 Char"/>
    <w:qFormat/>
    <w:rsid w:val="006679BA"/>
    <w:rPr>
      <w:kern w:val="2"/>
      <w:sz w:val="21"/>
      <w:szCs w:val="24"/>
    </w:rPr>
  </w:style>
  <w:style w:type="character" w:styleId="afff1">
    <w:name w:val="Subtle Emphasis"/>
    <w:qFormat/>
    <w:rsid w:val="006679BA"/>
    <w:rPr>
      <w:i/>
      <w:iCs/>
      <w:color w:val="808080"/>
    </w:rPr>
  </w:style>
  <w:style w:type="character" w:customStyle="1" w:styleId="Char27">
    <w:name w:val="明显引用 Char2"/>
    <w:uiPriority w:val="99"/>
    <w:qFormat/>
    <w:rsid w:val="006679BA"/>
    <w:rPr>
      <w:b/>
      <w:bCs/>
      <w:i/>
      <w:iCs/>
      <w:color w:val="4F81BD"/>
      <w:kern w:val="2"/>
      <w:sz w:val="21"/>
      <w:szCs w:val="24"/>
    </w:rPr>
  </w:style>
  <w:style w:type="character" w:customStyle="1" w:styleId="Char1a">
    <w:name w:val="批注主题 Char1"/>
    <w:qFormat/>
    <w:rsid w:val="006679BA"/>
    <w:rPr>
      <w:b/>
      <w:bCs/>
      <w:kern w:val="2"/>
      <w:sz w:val="21"/>
      <w:szCs w:val="22"/>
    </w:rPr>
  </w:style>
  <w:style w:type="character" w:customStyle="1" w:styleId="Char1b">
    <w:name w:val="日期 Char1"/>
    <w:qFormat/>
    <w:rsid w:val="006679BA"/>
    <w:rPr>
      <w:kern w:val="2"/>
      <w:sz w:val="21"/>
      <w:szCs w:val="22"/>
    </w:rPr>
  </w:style>
  <w:style w:type="character" w:customStyle="1" w:styleId="70">
    <w:name w:val="标题 7 字符"/>
    <w:link w:val="7"/>
    <w:rsid w:val="006679BA"/>
    <w:rPr>
      <w:rFonts w:eastAsia="仿宋_GB2312"/>
      <w:sz w:val="30"/>
    </w:rPr>
  </w:style>
  <w:style w:type="character" w:customStyle="1" w:styleId="1Char">
    <w:name w:val="标题 1 Char"/>
    <w:qFormat/>
    <w:rsid w:val="006679BA"/>
    <w:rPr>
      <w:rFonts w:ascii="Times New Roman" w:eastAsia="宋体" w:hAnsi="Times New Roman" w:cs="Times New Roman"/>
      <w:b/>
      <w:bCs/>
      <w:kern w:val="44"/>
      <w:sz w:val="44"/>
      <w:szCs w:val="44"/>
    </w:rPr>
  </w:style>
  <w:style w:type="character" w:customStyle="1" w:styleId="90">
    <w:name w:val="标题 9 字符"/>
    <w:link w:val="9"/>
    <w:rsid w:val="006679BA"/>
    <w:rPr>
      <w:rFonts w:eastAsia="仿宋_GB2312"/>
      <w:sz w:val="30"/>
    </w:rPr>
  </w:style>
  <w:style w:type="character" w:customStyle="1" w:styleId="CharChar34">
    <w:name w:val="Char Char34"/>
    <w:qFormat/>
    <w:rsid w:val="006679BA"/>
    <w:rPr>
      <w:rFonts w:ascii="仿宋_GB2312" w:eastAsia="仿宋_GB2312" w:cs="MingLiU"/>
      <w:b/>
      <w:spacing w:val="1"/>
      <w:w w:val="99"/>
      <w:sz w:val="28"/>
      <w:szCs w:val="32"/>
    </w:rPr>
  </w:style>
  <w:style w:type="character" w:customStyle="1" w:styleId="Char1c">
    <w:name w:val="标题 Char1"/>
    <w:uiPriority w:val="10"/>
    <w:qFormat/>
    <w:rsid w:val="006679BA"/>
    <w:rPr>
      <w:szCs w:val="24"/>
      <w:u w:val="single"/>
      <w:lang w:eastAsia="en-US"/>
    </w:rPr>
  </w:style>
  <w:style w:type="character" w:customStyle="1" w:styleId="docpro">
    <w:name w:val="docpro"/>
    <w:basedOn w:val="a1"/>
    <w:qFormat/>
    <w:rsid w:val="006679BA"/>
  </w:style>
  <w:style w:type="character" w:customStyle="1" w:styleId="3Char21">
    <w:name w:val="正文文本缩进 3 Char2"/>
    <w:uiPriority w:val="99"/>
    <w:semiHidden/>
    <w:qFormat/>
    <w:rsid w:val="006679BA"/>
    <w:rPr>
      <w:rFonts w:ascii="Calibri" w:eastAsia="宋体" w:hAnsi="Calibri" w:cs="Times New Roman"/>
      <w:sz w:val="16"/>
      <w:szCs w:val="16"/>
    </w:rPr>
  </w:style>
  <w:style w:type="character" w:customStyle="1" w:styleId="Char28">
    <w:name w:val="文档结构图 Char2"/>
    <w:uiPriority w:val="99"/>
    <w:qFormat/>
    <w:rsid w:val="006679BA"/>
    <w:rPr>
      <w:kern w:val="2"/>
      <w:sz w:val="21"/>
      <w:szCs w:val="24"/>
      <w:shd w:val="clear" w:color="auto" w:fill="000080"/>
    </w:rPr>
  </w:style>
  <w:style w:type="character" w:customStyle="1" w:styleId="CharChar11">
    <w:name w:val="Char Char11"/>
    <w:qFormat/>
    <w:locked/>
    <w:rsid w:val="006679BA"/>
    <w:rPr>
      <w:rFonts w:eastAsia="黑体"/>
      <w:kern w:val="2"/>
      <w:sz w:val="44"/>
      <w:szCs w:val="44"/>
      <w:lang w:val="en-US" w:eastAsia="zh-CN" w:bidi="ar-SA"/>
    </w:rPr>
  </w:style>
  <w:style w:type="character" w:customStyle="1" w:styleId="Char29">
    <w:name w:val="尾注文本 Char2"/>
    <w:uiPriority w:val="99"/>
    <w:semiHidden/>
    <w:rsid w:val="006679BA"/>
    <w:rPr>
      <w:rFonts w:ascii="Calibri" w:eastAsia="宋体" w:hAnsi="Calibri" w:cs="Times New Roman"/>
      <w:szCs w:val="24"/>
    </w:rPr>
  </w:style>
  <w:style w:type="character" w:customStyle="1" w:styleId="9Char1">
    <w:name w:val="标题 9 Char1"/>
    <w:qFormat/>
    <w:rsid w:val="006679BA"/>
    <w:rPr>
      <w:rFonts w:ascii="Times New Roman" w:eastAsia="仿宋_GB2312" w:hAnsi="Times New Roman" w:cs="Times New Roman"/>
      <w:sz w:val="30"/>
      <w:szCs w:val="20"/>
    </w:rPr>
  </w:style>
  <w:style w:type="character" w:customStyle="1" w:styleId="style21">
    <w:name w:val="style21"/>
    <w:qFormat/>
    <w:rsid w:val="006679BA"/>
    <w:rPr>
      <w:b/>
      <w:bCs/>
      <w:sz w:val="28"/>
      <w:szCs w:val="28"/>
    </w:rPr>
  </w:style>
  <w:style w:type="character" w:customStyle="1" w:styleId="4Char">
    <w:name w:val="标题 4 Char"/>
    <w:qFormat/>
    <w:rsid w:val="006679BA"/>
    <w:rPr>
      <w:rFonts w:ascii="仿宋_GB2312" w:eastAsia="仿宋_GB2312" w:hAnsi="Calibri" w:cs="Times New Roman"/>
      <w:b/>
      <w:kern w:val="0"/>
      <w:sz w:val="24"/>
      <w:szCs w:val="28"/>
    </w:rPr>
  </w:style>
  <w:style w:type="character" w:customStyle="1" w:styleId="l1">
    <w:name w:val="l1"/>
    <w:basedOn w:val="a1"/>
    <w:qFormat/>
    <w:rsid w:val="006679BA"/>
  </w:style>
  <w:style w:type="character" w:customStyle="1" w:styleId="CharChar36">
    <w:name w:val="Char Char36"/>
    <w:qFormat/>
    <w:rsid w:val="006679BA"/>
    <w:rPr>
      <w:rFonts w:ascii="仿宋_GB2312" w:eastAsia="仿宋_GB2312" w:cs="MingLiU"/>
      <w:b/>
      <w:sz w:val="24"/>
      <w:szCs w:val="28"/>
    </w:rPr>
  </w:style>
  <w:style w:type="character" w:styleId="afff2">
    <w:name w:val="Intense Emphasis"/>
    <w:qFormat/>
    <w:rsid w:val="006679BA"/>
    <w:rPr>
      <w:b/>
      <w:bCs/>
      <w:i/>
      <w:iCs/>
      <w:color w:val="4F81BD"/>
    </w:rPr>
  </w:style>
  <w:style w:type="character" w:customStyle="1" w:styleId="CharChar33">
    <w:name w:val="Char Char33"/>
    <w:qFormat/>
    <w:rsid w:val="006679BA"/>
    <w:rPr>
      <w:rFonts w:ascii="仿宋_GB2312" w:eastAsia="仿宋_GB2312" w:cs="MingLiU"/>
      <w:b/>
      <w:sz w:val="24"/>
      <w:szCs w:val="28"/>
    </w:rPr>
  </w:style>
  <w:style w:type="character" w:customStyle="1" w:styleId="Char1d">
    <w:name w:val="脚注文本 Char1"/>
    <w:qFormat/>
    <w:rsid w:val="006679BA"/>
    <w:rPr>
      <w:rFonts w:ascii="Arial" w:hAnsi="Arial" w:cs="Arial"/>
      <w:sz w:val="18"/>
      <w:szCs w:val="18"/>
      <w:lang w:eastAsia="en-US"/>
    </w:rPr>
  </w:style>
  <w:style w:type="character" w:customStyle="1" w:styleId="2Char20">
    <w:name w:val="标题 2 Char2"/>
    <w:rsid w:val="006679BA"/>
    <w:rPr>
      <w:rFonts w:ascii="Cambria" w:eastAsia="宋体" w:hAnsi="Cambria"/>
      <w:b/>
      <w:bCs/>
      <w:kern w:val="2"/>
      <w:sz w:val="32"/>
      <w:szCs w:val="32"/>
      <w:lang w:val="en-US" w:eastAsia="zh-CN" w:bidi="ar-SA"/>
    </w:rPr>
  </w:style>
  <w:style w:type="character" w:customStyle="1" w:styleId="Char2a">
    <w:name w:val="引用 Char2"/>
    <w:uiPriority w:val="99"/>
    <w:qFormat/>
    <w:rsid w:val="006679BA"/>
    <w:rPr>
      <w:i/>
      <w:iCs/>
      <w:color w:val="000000"/>
      <w:kern w:val="2"/>
      <w:sz w:val="21"/>
      <w:szCs w:val="24"/>
    </w:rPr>
  </w:style>
  <w:style w:type="character" w:customStyle="1" w:styleId="Char2b">
    <w:name w:val="正文文本 Char2"/>
    <w:uiPriority w:val="99"/>
    <w:qFormat/>
    <w:rsid w:val="006679BA"/>
    <w:rPr>
      <w:kern w:val="2"/>
      <w:sz w:val="21"/>
      <w:szCs w:val="24"/>
    </w:rPr>
  </w:style>
  <w:style w:type="character" w:customStyle="1" w:styleId="afff3">
    <w:name w:val="尾注文本 字符"/>
    <w:link w:val="afff4"/>
    <w:rsid w:val="006679BA"/>
    <w:rPr>
      <w:rFonts w:ascii="Arial" w:hAnsi="Arial" w:cs="Arial"/>
      <w:szCs w:val="24"/>
      <w:lang w:eastAsia="en-US"/>
    </w:rPr>
  </w:style>
  <w:style w:type="character" w:customStyle="1" w:styleId="ITTHEADER1Char">
    <w:name w:val="ITTHEADER1 Char"/>
    <w:qFormat/>
    <w:rsid w:val="006679BA"/>
    <w:rPr>
      <w:rFonts w:eastAsia="黑体"/>
      <w:kern w:val="2"/>
      <w:sz w:val="44"/>
      <w:szCs w:val="44"/>
      <w:lang w:val="en-US" w:eastAsia="zh-CN" w:bidi="ar-SA"/>
    </w:rPr>
  </w:style>
  <w:style w:type="character" w:customStyle="1" w:styleId="Char2c">
    <w:name w:val="批注框文本 Char2"/>
    <w:uiPriority w:val="99"/>
    <w:qFormat/>
    <w:rsid w:val="006679BA"/>
    <w:rPr>
      <w:kern w:val="2"/>
      <w:sz w:val="18"/>
      <w:szCs w:val="18"/>
    </w:rPr>
  </w:style>
  <w:style w:type="character" w:customStyle="1" w:styleId="intel3">
    <w:name w:val="intel3"/>
    <w:basedOn w:val="a1"/>
    <w:qFormat/>
    <w:rsid w:val="006679BA"/>
  </w:style>
  <w:style w:type="character" w:customStyle="1" w:styleId="Charb">
    <w:name w:val="文档结构图 Char"/>
    <w:qFormat/>
    <w:rsid w:val="006679BA"/>
    <w:rPr>
      <w:rFonts w:ascii="宋体"/>
      <w:kern w:val="2"/>
      <w:sz w:val="18"/>
      <w:szCs w:val="18"/>
    </w:rPr>
  </w:style>
  <w:style w:type="character" w:customStyle="1" w:styleId="3Char11">
    <w:name w:val="正文文本缩进 3 Char1"/>
    <w:qFormat/>
    <w:rsid w:val="006679BA"/>
    <w:rPr>
      <w:rFonts w:ascii="宋体" w:hAnsi="宋体"/>
      <w:kern w:val="2"/>
      <w:sz w:val="28"/>
      <w:szCs w:val="28"/>
    </w:rPr>
  </w:style>
  <w:style w:type="character" w:customStyle="1" w:styleId="5CharChar">
    <w:name w:val="标题5 Char Char"/>
    <w:link w:val="52"/>
    <w:qFormat/>
    <w:rsid w:val="006679BA"/>
    <w:rPr>
      <w:rFonts w:ascii="Arial" w:hAnsi="Arial"/>
      <w:b/>
      <w:bCs/>
      <w:sz w:val="24"/>
      <w:szCs w:val="32"/>
    </w:rPr>
  </w:style>
  <w:style w:type="character" w:customStyle="1" w:styleId="3Char0">
    <w:name w:val="正文文本缩进 3 Char"/>
    <w:qFormat/>
    <w:rsid w:val="006679BA"/>
    <w:rPr>
      <w:kern w:val="2"/>
      <w:sz w:val="16"/>
      <w:szCs w:val="16"/>
    </w:rPr>
  </w:style>
  <w:style w:type="character" w:customStyle="1" w:styleId="4Char1">
    <w:name w:val="标题 4 Char1"/>
    <w:qFormat/>
    <w:rsid w:val="006679BA"/>
    <w:rPr>
      <w:rFonts w:ascii="宋体" w:eastAsia="宋体" w:hAnsi="宋体" w:cs="宋体"/>
      <w:b/>
      <w:bCs/>
      <w:sz w:val="24"/>
      <w:szCs w:val="24"/>
    </w:rPr>
  </w:style>
  <w:style w:type="character" w:customStyle="1" w:styleId="Char35">
    <w:name w:val="批注文字 Char3"/>
    <w:uiPriority w:val="99"/>
    <w:qFormat/>
    <w:rsid w:val="006679BA"/>
    <w:rPr>
      <w:rFonts w:eastAsia="宋体"/>
      <w:kern w:val="2"/>
      <w:sz w:val="21"/>
      <w:szCs w:val="24"/>
      <w:lang w:val="en-US" w:eastAsia="zh-CN" w:bidi="ar-SA"/>
    </w:rPr>
  </w:style>
  <w:style w:type="character" w:customStyle="1" w:styleId="Char36">
    <w:name w:val="正文文本 Char3"/>
    <w:uiPriority w:val="99"/>
    <w:semiHidden/>
    <w:qFormat/>
    <w:rsid w:val="006679BA"/>
    <w:rPr>
      <w:rFonts w:ascii="Calibri" w:eastAsia="宋体" w:hAnsi="Calibri" w:cs="Times New Roman"/>
      <w:szCs w:val="24"/>
    </w:rPr>
  </w:style>
  <w:style w:type="character" w:customStyle="1" w:styleId="6Char1">
    <w:name w:val="标题 6 Char1"/>
    <w:qFormat/>
    <w:rsid w:val="006679BA"/>
    <w:rPr>
      <w:rFonts w:ascii="Times New Roman" w:eastAsia="仿宋_GB2312" w:hAnsi="Arial" w:cs="Times New Roman"/>
      <w:sz w:val="30"/>
      <w:szCs w:val="20"/>
    </w:rPr>
  </w:style>
  <w:style w:type="character" w:customStyle="1" w:styleId="22">
    <w:name w:val="正文文本缩进 2 字符"/>
    <w:link w:val="21"/>
    <w:rsid w:val="006679BA"/>
    <w:rPr>
      <w:kern w:val="2"/>
      <w:sz w:val="21"/>
    </w:rPr>
  </w:style>
  <w:style w:type="character" w:customStyle="1" w:styleId="Char37">
    <w:name w:val="批注框文本 Char3"/>
    <w:uiPriority w:val="99"/>
    <w:semiHidden/>
    <w:rsid w:val="006679BA"/>
    <w:rPr>
      <w:rFonts w:ascii="Calibri" w:eastAsia="宋体" w:hAnsi="Calibri" w:cs="Times New Roman"/>
      <w:sz w:val="18"/>
      <w:szCs w:val="18"/>
    </w:rPr>
  </w:style>
  <w:style w:type="character" w:customStyle="1" w:styleId="Charc">
    <w:name w:val="明显引用 Char"/>
    <w:qFormat/>
    <w:rsid w:val="006679BA"/>
    <w:rPr>
      <w:rFonts w:ascii="Times New Roman" w:eastAsia="宋体" w:hAnsi="Times New Roman" w:cs="Times New Roman"/>
      <w:b/>
      <w:bCs/>
      <w:i/>
      <w:iCs/>
      <w:color w:val="4F81BD"/>
      <w:kern w:val="2"/>
      <w:sz w:val="21"/>
      <w:szCs w:val="24"/>
    </w:rPr>
  </w:style>
  <w:style w:type="character" w:customStyle="1" w:styleId="14t1">
    <w:name w:val="14t1"/>
    <w:qFormat/>
    <w:rsid w:val="006679BA"/>
    <w:rPr>
      <w:rFonts w:ascii="宋体" w:eastAsia="宋体" w:hAnsi="宋体" w:hint="eastAsia"/>
      <w:sz w:val="11"/>
      <w:szCs w:val="11"/>
    </w:rPr>
  </w:style>
  <w:style w:type="character" w:customStyle="1" w:styleId="Char2d">
    <w:name w:val="脚注文本 Char2"/>
    <w:uiPriority w:val="99"/>
    <w:semiHidden/>
    <w:rsid w:val="006679BA"/>
    <w:rPr>
      <w:rFonts w:ascii="Calibri" w:eastAsia="宋体" w:hAnsi="Calibri" w:cs="Times New Roman"/>
      <w:sz w:val="18"/>
      <w:szCs w:val="18"/>
    </w:rPr>
  </w:style>
  <w:style w:type="character" w:customStyle="1" w:styleId="18">
    <w:name w:val="不明显参考1"/>
    <w:qFormat/>
    <w:rsid w:val="006679BA"/>
    <w:rPr>
      <w:smallCaps/>
      <w:color w:val="C0504D"/>
      <w:u w:val="single"/>
    </w:rPr>
  </w:style>
  <w:style w:type="character" w:customStyle="1" w:styleId="HTML0">
    <w:name w:val="HTML 预设格式 字符"/>
    <w:link w:val="HTML"/>
    <w:rsid w:val="006679BA"/>
    <w:rPr>
      <w:rFonts w:ascii="宋体" w:hAnsi="宋体"/>
      <w:color w:val="000000"/>
      <w:kern w:val="2"/>
      <w:sz w:val="24"/>
    </w:rPr>
  </w:style>
  <w:style w:type="character" w:customStyle="1" w:styleId="Char2e">
    <w:name w:val="页脚 Char2"/>
    <w:qFormat/>
    <w:rsid w:val="006679BA"/>
    <w:rPr>
      <w:rFonts w:eastAsia="宋体"/>
      <w:kern w:val="2"/>
      <w:sz w:val="18"/>
      <w:szCs w:val="18"/>
      <w:lang w:val="en-US" w:eastAsia="zh-CN" w:bidi="ar-SA"/>
    </w:rPr>
  </w:style>
  <w:style w:type="character" w:customStyle="1" w:styleId="Char2f">
    <w:name w:val="页眉 Char2"/>
    <w:qFormat/>
    <w:rsid w:val="006679BA"/>
    <w:rPr>
      <w:rFonts w:eastAsia="宋体"/>
      <w:kern w:val="2"/>
      <w:sz w:val="18"/>
      <w:szCs w:val="18"/>
      <w:lang w:val="en-US" w:eastAsia="zh-CN" w:bidi="ar-SA"/>
    </w:rPr>
  </w:style>
  <w:style w:type="character" w:customStyle="1" w:styleId="CharChar21">
    <w:name w:val="Char Char21"/>
    <w:qFormat/>
    <w:rsid w:val="006679BA"/>
    <w:rPr>
      <w:rFonts w:ascii="宋体" w:hAnsi="宋体" w:cs="宋体"/>
      <w:b/>
      <w:bCs/>
      <w:sz w:val="24"/>
      <w:szCs w:val="24"/>
    </w:rPr>
  </w:style>
  <w:style w:type="character" w:customStyle="1" w:styleId="afff5">
    <w:name w:val="副标题 字符"/>
    <w:link w:val="afff6"/>
    <w:rsid w:val="006679BA"/>
    <w:rPr>
      <w:szCs w:val="24"/>
      <w:u w:val="single"/>
      <w:lang w:eastAsia="en-US"/>
    </w:rPr>
  </w:style>
  <w:style w:type="character" w:customStyle="1" w:styleId="CharChar3">
    <w:name w:val="手改 Char Char"/>
    <w:qFormat/>
    <w:rsid w:val="006679BA"/>
    <w:rPr>
      <w:kern w:val="2"/>
      <w:sz w:val="21"/>
      <w:szCs w:val="24"/>
    </w:rPr>
  </w:style>
  <w:style w:type="character" w:customStyle="1" w:styleId="26">
    <w:name w:val="正文文本 2 字符"/>
    <w:link w:val="27"/>
    <w:qFormat/>
    <w:rsid w:val="006679BA"/>
    <w:rPr>
      <w:i/>
      <w:iCs/>
      <w:kern w:val="2"/>
      <w:sz w:val="26"/>
      <w:szCs w:val="24"/>
    </w:rPr>
  </w:style>
  <w:style w:type="character" w:customStyle="1" w:styleId="CharChar22">
    <w:name w:val="Char Char22"/>
    <w:qFormat/>
    <w:rsid w:val="006679BA"/>
    <w:rPr>
      <w:b/>
      <w:bCs/>
      <w:kern w:val="2"/>
      <w:sz w:val="32"/>
      <w:szCs w:val="32"/>
    </w:rPr>
  </w:style>
  <w:style w:type="character" w:customStyle="1" w:styleId="textcontents">
    <w:name w:val="textcontents"/>
    <w:qFormat/>
    <w:rsid w:val="006679BA"/>
    <w:rPr>
      <w:rFonts w:cs="Times New Roman"/>
    </w:rPr>
  </w:style>
  <w:style w:type="paragraph" w:styleId="a0">
    <w:name w:val="Normal Indent"/>
    <w:basedOn w:val="a"/>
    <w:uiPriority w:val="99"/>
    <w:qFormat/>
    <w:rsid w:val="006679BA"/>
    <w:pPr>
      <w:adjustRightInd w:val="0"/>
      <w:spacing w:line="480" w:lineRule="atLeast"/>
      <w:ind w:firstLine="600"/>
      <w:textAlignment w:val="baseline"/>
    </w:pPr>
    <w:rPr>
      <w:rFonts w:eastAsia="仿宋_GB2312"/>
      <w:kern w:val="0"/>
      <w:sz w:val="30"/>
    </w:rPr>
  </w:style>
  <w:style w:type="paragraph" w:styleId="aff9">
    <w:name w:val="Intense Quote"/>
    <w:basedOn w:val="a"/>
    <w:next w:val="a"/>
    <w:link w:val="aff8"/>
    <w:qFormat/>
    <w:rsid w:val="006679BA"/>
    <w:pPr>
      <w:pBdr>
        <w:bottom w:val="single" w:sz="4" w:space="4" w:color="4F81BD"/>
      </w:pBdr>
      <w:spacing w:before="200" w:after="280"/>
      <w:ind w:left="936" w:right="936"/>
    </w:pPr>
    <w:rPr>
      <w:b/>
      <w:bCs/>
      <w:i/>
      <w:iCs/>
      <w:color w:val="4F81BD"/>
      <w:szCs w:val="22"/>
    </w:rPr>
  </w:style>
  <w:style w:type="character" w:customStyle="1" w:styleId="Char50">
    <w:name w:val="明显引用 Char5"/>
    <w:uiPriority w:val="99"/>
    <w:rsid w:val="006679BA"/>
    <w:rPr>
      <w:b/>
      <w:bCs/>
      <w:i/>
      <w:iCs/>
      <w:color w:val="4F81BD"/>
      <w:kern w:val="2"/>
      <w:sz w:val="21"/>
    </w:rPr>
  </w:style>
  <w:style w:type="paragraph" w:styleId="TOC7">
    <w:name w:val="toc 7"/>
    <w:basedOn w:val="a"/>
    <w:next w:val="a"/>
    <w:qFormat/>
    <w:rsid w:val="006679BA"/>
    <w:pPr>
      <w:ind w:left="1260"/>
      <w:jc w:val="left"/>
    </w:pPr>
    <w:rPr>
      <w:sz w:val="18"/>
      <w:szCs w:val="18"/>
    </w:rPr>
  </w:style>
  <w:style w:type="paragraph" w:styleId="TOC5">
    <w:name w:val="toc 5"/>
    <w:basedOn w:val="a"/>
    <w:next w:val="a"/>
    <w:qFormat/>
    <w:rsid w:val="006679BA"/>
    <w:pPr>
      <w:ind w:left="840"/>
      <w:jc w:val="left"/>
    </w:pPr>
    <w:rPr>
      <w:sz w:val="18"/>
      <w:szCs w:val="18"/>
    </w:rPr>
  </w:style>
  <w:style w:type="paragraph" w:styleId="afff7">
    <w:name w:val="Block Text"/>
    <w:basedOn w:val="a"/>
    <w:qFormat/>
    <w:rsid w:val="006679BA"/>
    <w:pPr>
      <w:autoSpaceDE w:val="0"/>
      <w:autoSpaceDN w:val="0"/>
      <w:adjustRightInd w:val="0"/>
      <w:spacing w:line="1270" w:lineRule="exact"/>
      <w:ind w:left="2160" w:right="-20" w:hangingChars="300" w:hanging="2160"/>
      <w:jc w:val="left"/>
    </w:pPr>
    <w:rPr>
      <w:rFonts w:eastAsia="仿宋_GB2312"/>
      <w:sz w:val="72"/>
      <w:szCs w:val="24"/>
    </w:rPr>
  </w:style>
  <w:style w:type="paragraph" w:styleId="34">
    <w:name w:val="Body Text 3"/>
    <w:basedOn w:val="a"/>
    <w:link w:val="33"/>
    <w:qFormat/>
    <w:rsid w:val="006679BA"/>
    <w:pPr>
      <w:spacing w:after="120"/>
    </w:pPr>
    <w:rPr>
      <w:sz w:val="16"/>
      <w:szCs w:val="16"/>
    </w:rPr>
  </w:style>
  <w:style w:type="character" w:customStyle="1" w:styleId="3Char4">
    <w:name w:val="正文文本 3 Char4"/>
    <w:rsid w:val="006679BA"/>
    <w:rPr>
      <w:kern w:val="2"/>
      <w:sz w:val="16"/>
      <w:szCs w:val="16"/>
    </w:rPr>
  </w:style>
  <w:style w:type="paragraph" w:customStyle="1" w:styleId="378020">
    <w:name w:val="样式 标题 3 + (中文) 黑体 小四 非加粗 段前: 7.8 磅 段后: 0 磅 行距: 固定值 20 磅"/>
    <w:basedOn w:val="3"/>
    <w:next w:val="a"/>
    <w:qFormat/>
    <w:rsid w:val="006679BA"/>
    <w:pPr>
      <w:spacing w:line="400" w:lineRule="exact"/>
    </w:pPr>
    <w:rPr>
      <w:rFonts w:eastAsia="黑体" w:cs="宋体"/>
      <w:b w:val="0"/>
    </w:rPr>
  </w:style>
  <w:style w:type="paragraph" w:styleId="afff8">
    <w:name w:val="caption"/>
    <w:basedOn w:val="a"/>
    <w:next w:val="a"/>
    <w:qFormat/>
    <w:rsid w:val="006679BA"/>
    <w:rPr>
      <w:rFonts w:ascii="Cambria" w:eastAsia="黑体" w:hAnsi="Cambria"/>
      <w:sz w:val="20"/>
    </w:rPr>
  </w:style>
  <w:style w:type="paragraph" w:styleId="42">
    <w:name w:val="index 4"/>
    <w:basedOn w:val="a"/>
    <w:next w:val="a"/>
    <w:qFormat/>
    <w:rsid w:val="006679BA"/>
    <w:pPr>
      <w:ind w:leftChars="600" w:left="600"/>
    </w:pPr>
    <w:rPr>
      <w:szCs w:val="24"/>
    </w:rPr>
  </w:style>
  <w:style w:type="paragraph" w:styleId="afff4">
    <w:name w:val="endnote text"/>
    <w:basedOn w:val="a"/>
    <w:link w:val="afff3"/>
    <w:qFormat/>
    <w:rsid w:val="006679BA"/>
    <w:pPr>
      <w:widowControl/>
      <w:snapToGrid w:val="0"/>
      <w:jc w:val="left"/>
    </w:pPr>
    <w:rPr>
      <w:rFonts w:ascii="Arial" w:hAnsi="Arial"/>
      <w:kern w:val="0"/>
      <w:sz w:val="20"/>
      <w:szCs w:val="24"/>
      <w:lang w:eastAsia="en-US"/>
    </w:rPr>
  </w:style>
  <w:style w:type="character" w:customStyle="1" w:styleId="Char42">
    <w:name w:val="尾注文本 Char4"/>
    <w:rsid w:val="006679BA"/>
    <w:rPr>
      <w:kern w:val="2"/>
      <w:sz w:val="21"/>
    </w:rPr>
  </w:style>
  <w:style w:type="paragraph" w:styleId="TOC8">
    <w:name w:val="toc 8"/>
    <w:basedOn w:val="a"/>
    <w:next w:val="a"/>
    <w:qFormat/>
    <w:rsid w:val="006679BA"/>
    <w:pPr>
      <w:ind w:left="1470"/>
      <w:jc w:val="left"/>
    </w:pPr>
    <w:rPr>
      <w:sz w:val="18"/>
      <w:szCs w:val="18"/>
    </w:rPr>
  </w:style>
  <w:style w:type="paragraph" w:styleId="affd">
    <w:name w:val="Title"/>
    <w:basedOn w:val="a"/>
    <w:link w:val="affc"/>
    <w:qFormat/>
    <w:rsid w:val="006679BA"/>
    <w:pPr>
      <w:widowControl/>
      <w:jc w:val="center"/>
    </w:pPr>
    <w:rPr>
      <w:kern w:val="0"/>
      <w:sz w:val="20"/>
      <w:szCs w:val="24"/>
      <w:u w:val="single"/>
      <w:lang w:eastAsia="en-US"/>
    </w:rPr>
  </w:style>
  <w:style w:type="character" w:customStyle="1" w:styleId="Char43">
    <w:name w:val="标题 Char4"/>
    <w:rsid w:val="006679BA"/>
    <w:rPr>
      <w:rFonts w:ascii="Cambria" w:hAnsi="Cambria" w:cs="Times New Roman"/>
      <w:b/>
      <w:bCs/>
      <w:kern w:val="2"/>
      <w:sz w:val="32"/>
      <w:szCs w:val="32"/>
    </w:rPr>
  </w:style>
  <w:style w:type="paragraph" w:styleId="TOC4">
    <w:name w:val="toc 4"/>
    <w:basedOn w:val="4"/>
    <w:next w:val="a"/>
    <w:qFormat/>
    <w:rsid w:val="006679BA"/>
    <w:pPr>
      <w:keepNext w:val="0"/>
      <w:keepLines w:val="0"/>
      <w:spacing w:line="240" w:lineRule="auto"/>
      <w:ind w:left="630"/>
      <w:jc w:val="left"/>
      <w:outlineLvl w:val="9"/>
    </w:pPr>
    <w:rPr>
      <w:rFonts w:ascii="Times New Roman" w:hAnsi="Times New Roman"/>
      <w:b w:val="0"/>
      <w:sz w:val="18"/>
      <w:szCs w:val="18"/>
    </w:rPr>
  </w:style>
  <w:style w:type="paragraph" w:styleId="TOC9">
    <w:name w:val="toc 9"/>
    <w:basedOn w:val="a"/>
    <w:next w:val="a"/>
    <w:qFormat/>
    <w:rsid w:val="006679BA"/>
    <w:pPr>
      <w:ind w:left="1680"/>
      <w:jc w:val="left"/>
    </w:pPr>
    <w:rPr>
      <w:sz w:val="18"/>
      <w:szCs w:val="18"/>
    </w:rPr>
  </w:style>
  <w:style w:type="paragraph" w:styleId="TOC6">
    <w:name w:val="toc 6"/>
    <w:basedOn w:val="a"/>
    <w:next w:val="a"/>
    <w:qFormat/>
    <w:rsid w:val="006679BA"/>
    <w:pPr>
      <w:ind w:left="1050"/>
      <w:jc w:val="left"/>
    </w:pPr>
    <w:rPr>
      <w:sz w:val="18"/>
      <w:szCs w:val="18"/>
    </w:rPr>
  </w:style>
  <w:style w:type="paragraph" w:styleId="afff6">
    <w:name w:val="Subtitle"/>
    <w:basedOn w:val="a"/>
    <w:link w:val="afff5"/>
    <w:qFormat/>
    <w:rsid w:val="006679BA"/>
    <w:pPr>
      <w:widowControl/>
      <w:jc w:val="center"/>
    </w:pPr>
    <w:rPr>
      <w:kern w:val="0"/>
      <w:sz w:val="20"/>
      <w:szCs w:val="24"/>
      <w:u w:val="single"/>
      <w:lang w:eastAsia="en-US"/>
    </w:rPr>
  </w:style>
  <w:style w:type="character" w:customStyle="1" w:styleId="Char44">
    <w:name w:val="副标题 Char4"/>
    <w:rsid w:val="006679BA"/>
    <w:rPr>
      <w:rFonts w:ascii="Cambria" w:hAnsi="Cambria" w:cs="Times New Roman"/>
      <w:b/>
      <w:bCs/>
      <w:kern w:val="28"/>
      <w:sz w:val="32"/>
      <w:szCs w:val="32"/>
    </w:rPr>
  </w:style>
  <w:style w:type="paragraph" w:styleId="affb">
    <w:name w:val="footnote text"/>
    <w:basedOn w:val="a"/>
    <w:link w:val="affa"/>
    <w:qFormat/>
    <w:rsid w:val="006679BA"/>
    <w:pPr>
      <w:widowControl/>
      <w:snapToGrid w:val="0"/>
      <w:jc w:val="left"/>
    </w:pPr>
    <w:rPr>
      <w:rFonts w:ascii="Arial" w:hAnsi="Arial"/>
      <w:kern w:val="0"/>
      <w:sz w:val="18"/>
      <w:szCs w:val="18"/>
      <w:lang w:eastAsia="en-US"/>
    </w:rPr>
  </w:style>
  <w:style w:type="character" w:customStyle="1" w:styleId="Char45">
    <w:name w:val="脚注文本 Char4"/>
    <w:rsid w:val="006679BA"/>
    <w:rPr>
      <w:kern w:val="2"/>
      <w:sz w:val="18"/>
      <w:szCs w:val="18"/>
    </w:rPr>
  </w:style>
  <w:style w:type="paragraph" w:styleId="19">
    <w:name w:val="index 1"/>
    <w:basedOn w:val="a"/>
    <w:next w:val="a"/>
    <w:qFormat/>
    <w:rsid w:val="006679BA"/>
    <w:pPr>
      <w:spacing w:line="220" w:lineRule="exact"/>
      <w:jc w:val="center"/>
    </w:pPr>
    <w:rPr>
      <w:rFonts w:ascii="仿宋_GB2312" w:eastAsia="仿宋_GB2312"/>
      <w:szCs w:val="21"/>
    </w:rPr>
  </w:style>
  <w:style w:type="paragraph" w:styleId="32">
    <w:name w:val="Body Text Indent 3"/>
    <w:basedOn w:val="a"/>
    <w:link w:val="31"/>
    <w:qFormat/>
    <w:rsid w:val="006679BA"/>
    <w:pPr>
      <w:spacing w:line="360" w:lineRule="auto"/>
      <w:ind w:firstLineChars="100" w:firstLine="280"/>
    </w:pPr>
    <w:rPr>
      <w:rFonts w:ascii="宋体" w:hAnsi="宋体"/>
      <w:sz w:val="28"/>
      <w:szCs w:val="28"/>
    </w:rPr>
  </w:style>
  <w:style w:type="character" w:customStyle="1" w:styleId="3Char40">
    <w:name w:val="正文文本缩进 3 Char4"/>
    <w:rsid w:val="006679BA"/>
    <w:rPr>
      <w:kern w:val="2"/>
      <w:sz w:val="16"/>
      <w:szCs w:val="16"/>
    </w:rPr>
  </w:style>
  <w:style w:type="paragraph" w:styleId="27">
    <w:name w:val="Body Text 2"/>
    <w:basedOn w:val="a"/>
    <w:link w:val="26"/>
    <w:qFormat/>
    <w:rsid w:val="006679BA"/>
    <w:rPr>
      <w:i/>
      <w:iCs/>
      <w:sz w:val="26"/>
      <w:szCs w:val="24"/>
    </w:rPr>
  </w:style>
  <w:style w:type="character" w:customStyle="1" w:styleId="2Char21">
    <w:name w:val="正文文本 2 Char2"/>
    <w:rsid w:val="006679BA"/>
    <w:rPr>
      <w:kern w:val="2"/>
      <w:sz w:val="21"/>
    </w:rPr>
  </w:style>
  <w:style w:type="paragraph" w:customStyle="1" w:styleId="TOC20">
    <w:name w:val="TOC 标题2"/>
    <w:basedOn w:val="1"/>
    <w:next w:val="a"/>
    <w:unhideWhenUsed/>
    <w:qFormat/>
    <w:rsid w:val="006679BA"/>
    <w:pPr>
      <w:spacing w:before="340" w:after="330" w:line="578" w:lineRule="auto"/>
      <w:outlineLvl w:val="9"/>
    </w:pPr>
    <w:rPr>
      <w:rFonts w:ascii="Calibri" w:hAnsi="Calibri"/>
      <w:bCs/>
      <w:sz w:val="44"/>
      <w:szCs w:val="44"/>
    </w:rPr>
  </w:style>
  <w:style w:type="paragraph" w:customStyle="1" w:styleId="52">
    <w:name w:val="标题5"/>
    <w:basedOn w:val="3"/>
    <w:link w:val="5CharChar"/>
    <w:qFormat/>
    <w:rsid w:val="006679BA"/>
    <w:pPr>
      <w:spacing w:before="260" w:after="260" w:line="413" w:lineRule="auto"/>
    </w:pPr>
    <w:rPr>
      <w:rFonts w:ascii="Arial" w:hAnsi="Arial"/>
      <w:bCs/>
      <w:kern w:val="0"/>
      <w:szCs w:val="32"/>
    </w:rPr>
  </w:style>
  <w:style w:type="paragraph" w:customStyle="1" w:styleId="1a">
    <w:name w:val="自定样式1"/>
    <w:basedOn w:val="a"/>
    <w:qFormat/>
    <w:rsid w:val="006679BA"/>
    <w:pPr>
      <w:suppressAutoHyphens/>
      <w:jc w:val="center"/>
    </w:pPr>
    <w:rPr>
      <w:rFonts w:ascii="宋体" w:hAnsi="宋体"/>
      <w:color w:val="000000"/>
      <w:sz w:val="18"/>
      <w:szCs w:val="24"/>
    </w:rPr>
  </w:style>
  <w:style w:type="paragraph" w:customStyle="1" w:styleId="1b">
    <w:name w:val="1"/>
    <w:basedOn w:val="a"/>
    <w:qFormat/>
    <w:rsid w:val="006679BA"/>
    <w:pPr>
      <w:widowControl/>
      <w:spacing w:before="100" w:beforeAutospacing="1" w:after="100" w:afterAutospacing="1"/>
      <w:jc w:val="left"/>
    </w:pPr>
    <w:rPr>
      <w:rFonts w:ascii="ˎ̥" w:hAnsi="ˎ̥" w:cs="宋体"/>
      <w:kern w:val="0"/>
      <w:sz w:val="24"/>
      <w:szCs w:val="24"/>
    </w:rPr>
  </w:style>
  <w:style w:type="paragraph" w:customStyle="1" w:styleId="CharChar1CharCharCharCharCharCharCharCharCharChar">
    <w:name w:val="Char Char1 Char Char Char Char Char Char Char Char Char Char"/>
    <w:basedOn w:val="a"/>
    <w:qFormat/>
    <w:rsid w:val="006679BA"/>
    <w:pPr>
      <w:autoSpaceDE w:val="0"/>
      <w:autoSpaceDN w:val="0"/>
      <w:adjustRightInd w:val="0"/>
      <w:ind w:firstLine="482"/>
    </w:pPr>
    <w:rPr>
      <w:rFonts w:ascii="Calibri" w:hAnsi="Calibri"/>
    </w:rPr>
  </w:style>
  <w:style w:type="paragraph" w:customStyle="1" w:styleId="g11">
    <w:name w:val="g11"/>
    <w:basedOn w:val="a"/>
    <w:qFormat/>
    <w:rsid w:val="006679BA"/>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styleId="afff">
    <w:name w:val="Quote"/>
    <w:basedOn w:val="a"/>
    <w:next w:val="a"/>
    <w:link w:val="affe"/>
    <w:qFormat/>
    <w:rsid w:val="006679BA"/>
    <w:rPr>
      <w:i/>
      <w:iCs/>
      <w:color w:val="000000"/>
      <w:szCs w:val="22"/>
    </w:rPr>
  </w:style>
  <w:style w:type="character" w:customStyle="1" w:styleId="Char51">
    <w:name w:val="引用 Char5"/>
    <w:uiPriority w:val="99"/>
    <w:rsid w:val="006679BA"/>
    <w:rPr>
      <w:i/>
      <w:iCs/>
      <w:color w:val="000000"/>
      <w:kern w:val="2"/>
      <w:sz w:val="21"/>
    </w:rPr>
  </w:style>
  <w:style w:type="paragraph" w:customStyle="1" w:styleId="1c">
    <w:name w:val="列表段落1"/>
    <w:basedOn w:val="a"/>
    <w:uiPriority w:val="34"/>
    <w:qFormat/>
    <w:rsid w:val="006679BA"/>
    <w:pPr>
      <w:ind w:firstLineChars="200" w:firstLine="420"/>
    </w:pPr>
    <w:rPr>
      <w:rFonts w:ascii="Calibri" w:hAnsi="Calibri"/>
      <w:szCs w:val="24"/>
    </w:rPr>
  </w:style>
  <w:style w:type="paragraph" w:customStyle="1" w:styleId="41">
    <w:name w:val="标题4"/>
    <w:basedOn w:val="2"/>
    <w:next w:val="42"/>
    <w:link w:val="4CharChar"/>
    <w:qFormat/>
    <w:rsid w:val="006679BA"/>
    <w:pPr>
      <w:numPr>
        <w:numId w:val="0"/>
      </w:numPr>
      <w:tabs>
        <w:tab w:val="left" w:pos="1140"/>
      </w:tabs>
      <w:spacing w:line="413" w:lineRule="auto"/>
      <w:jc w:val="both"/>
    </w:pPr>
    <w:rPr>
      <w:rFonts w:ascii="Arial" w:eastAsia="宋体" w:hAnsi="Arial"/>
      <w:bCs/>
      <w:sz w:val="24"/>
    </w:rPr>
  </w:style>
  <w:style w:type="paragraph" w:customStyle="1" w:styleId="zz">
    <w:name w:val="zz"/>
    <w:basedOn w:val="a"/>
    <w:qFormat/>
    <w:rsid w:val="006679BA"/>
    <w:pPr>
      <w:widowControl/>
      <w:spacing w:before="30"/>
      <w:jc w:val="right"/>
    </w:pPr>
    <w:rPr>
      <w:rFonts w:ascii="方正书宋简体" w:eastAsia="方正书宋简体" w:hAnsi="宋体"/>
      <w:color w:val="000000"/>
      <w:kern w:val="0"/>
      <w:szCs w:val="21"/>
    </w:rPr>
  </w:style>
  <w:style w:type="paragraph" w:customStyle="1" w:styleId="12">
    <w:name w:val="引用1"/>
    <w:basedOn w:val="a"/>
    <w:next w:val="a"/>
    <w:link w:val="Char11"/>
    <w:uiPriority w:val="29"/>
    <w:qFormat/>
    <w:rsid w:val="006679BA"/>
    <w:rPr>
      <w:i/>
      <w:iCs/>
      <w:color w:val="000000"/>
    </w:rPr>
  </w:style>
  <w:style w:type="paragraph" w:customStyle="1" w:styleId="style12">
    <w:name w:val="style12"/>
    <w:basedOn w:val="a"/>
    <w:qFormat/>
    <w:rsid w:val="006679BA"/>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qFormat/>
    <w:rsid w:val="006679BA"/>
    <w:pPr>
      <w:numPr>
        <w:numId w:val="0"/>
      </w:numPr>
      <w:tabs>
        <w:tab w:val="left" w:pos="1140"/>
      </w:tabs>
      <w:spacing w:before="100" w:after="0" w:line="400" w:lineRule="exact"/>
      <w:jc w:val="both"/>
    </w:pPr>
    <w:rPr>
      <w:rFonts w:ascii="Times New Roman" w:eastAsia="黑体" w:hAnsi="Times New Roman" w:cs="宋体"/>
      <w:b w:val="0"/>
      <w:kern w:val="2"/>
      <w:sz w:val="28"/>
      <w:szCs w:val="20"/>
    </w:rPr>
  </w:style>
  <w:style w:type="paragraph" w:customStyle="1" w:styleId="Chard">
    <w:name w:val="Char"/>
    <w:basedOn w:val="a"/>
    <w:rsid w:val="006679BA"/>
    <w:rPr>
      <w:szCs w:val="24"/>
    </w:rPr>
  </w:style>
  <w:style w:type="paragraph" w:customStyle="1" w:styleId="p15">
    <w:name w:val="p15"/>
    <w:basedOn w:val="a"/>
    <w:qFormat/>
    <w:rsid w:val="006679BA"/>
    <w:pPr>
      <w:widowControl/>
      <w:spacing w:after="120"/>
    </w:pPr>
    <w:rPr>
      <w:kern w:val="0"/>
      <w:szCs w:val="21"/>
    </w:rPr>
  </w:style>
  <w:style w:type="paragraph" w:customStyle="1" w:styleId="CharChar4">
    <w:name w:val="Char Char"/>
    <w:basedOn w:val="a"/>
    <w:qFormat/>
    <w:rsid w:val="006679BA"/>
    <w:pPr>
      <w:widowControl/>
      <w:jc w:val="left"/>
    </w:pPr>
    <w:rPr>
      <w:rFonts w:ascii="Verdana" w:eastAsia="Times New Roman" w:hAnsi="Verdana"/>
      <w:kern w:val="0"/>
      <w:sz w:val="16"/>
      <w:lang w:eastAsia="en-US"/>
    </w:rPr>
  </w:style>
  <w:style w:type="paragraph" w:customStyle="1" w:styleId="ly">
    <w:name w:val="ly"/>
    <w:basedOn w:val="a"/>
    <w:qFormat/>
    <w:rsid w:val="006679BA"/>
    <w:pPr>
      <w:widowControl/>
      <w:spacing w:before="30"/>
      <w:jc w:val="right"/>
    </w:pPr>
    <w:rPr>
      <w:rFonts w:ascii="方正书宋简体" w:eastAsia="方正书宋简体" w:hAnsi="宋体"/>
      <w:color w:val="000000"/>
      <w:kern w:val="0"/>
      <w:szCs w:val="21"/>
    </w:rPr>
  </w:style>
  <w:style w:type="paragraph" w:customStyle="1" w:styleId="p16">
    <w:name w:val="p16"/>
    <w:basedOn w:val="a"/>
    <w:qFormat/>
    <w:rsid w:val="006679BA"/>
    <w:pPr>
      <w:widowControl/>
    </w:pPr>
    <w:rPr>
      <w:rFonts w:ascii="Calibri" w:hAnsi="Calibri" w:cs="宋体"/>
      <w:kern w:val="0"/>
      <w:szCs w:val="21"/>
    </w:rPr>
  </w:style>
  <w:style w:type="paragraph" w:customStyle="1" w:styleId="afff9">
    <w:name w:val="表格内容"/>
    <w:basedOn w:val="a"/>
    <w:qFormat/>
    <w:rsid w:val="006679BA"/>
    <w:pPr>
      <w:suppressLineNumbers/>
      <w:suppressAutoHyphens/>
    </w:pPr>
    <w:rPr>
      <w:szCs w:val="24"/>
    </w:rPr>
  </w:style>
  <w:style w:type="paragraph" w:customStyle="1" w:styleId="p0">
    <w:name w:val="p0"/>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28">
    <w:name w:val="2"/>
    <w:next w:val="a"/>
    <w:uiPriority w:val="99"/>
    <w:qFormat/>
    <w:rsid w:val="006679BA"/>
    <w:pPr>
      <w:widowControl w:val="0"/>
      <w:jc w:val="both"/>
    </w:pPr>
    <w:rPr>
      <w:rFonts w:ascii="Calibri" w:hAnsi="Calibri"/>
      <w:kern w:val="2"/>
      <w:sz w:val="21"/>
      <w:szCs w:val="24"/>
    </w:rPr>
  </w:style>
  <w:style w:type="paragraph" w:customStyle="1" w:styleId="l-2">
    <w:name w:val="l-2"/>
    <w:basedOn w:val="a"/>
    <w:qFormat/>
    <w:rsid w:val="006679BA"/>
    <w:pPr>
      <w:widowControl/>
      <w:spacing w:before="100" w:beforeAutospacing="1" w:after="100" w:afterAutospacing="1"/>
      <w:jc w:val="left"/>
    </w:pPr>
    <w:rPr>
      <w:rFonts w:ascii="宋体" w:hAnsi="宋体" w:cs="宋体"/>
      <w:b/>
      <w:bCs/>
      <w:color w:val="000000"/>
      <w:kern w:val="0"/>
      <w:sz w:val="13"/>
      <w:szCs w:val="13"/>
    </w:rPr>
  </w:style>
  <w:style w:type="paragraph" w:customStyle="1" w:styleId="pa-34">
    <w:name w:val="pa-34"/>
    <w:basedOn w:val="a"/>
    <w:qFormat/>
    <w:rsid w:val="006679BA"/>
    <w:pPr>
      <w:widowControl/>
      <w:spacing w:line="360" w:lineRule="atLeast"/>
      <w:ind w:firstLine="420"/>
      <w:jc w:val="left"/>
    </w:pPr>
    <w:rPr>
      <w:rFonts w:ascii="宋体" w:hAnsi="宋体" w:cs="宋体"/>
      <w:kern w:val="0"/>
      <w:sz w:val="24"/>
      <w:szCs w:val="24"/>
    </w:rPr>
  </w:style>
  <w:style w:type="paragraph" w:customStyle="1" w:styleId="rr">
    <w:name w:val="rr"/>
    <w:basedOn w:val="a"/>
    <w:qFormat/>
    <w:rsid w:val="006679BA"/>
    <w:pPr>
      <w:widowControl/>
      <w:spacing w:before="100" w:beforeAutospacing="1" w:after="100" w:afterAutospacing="1"/>
      <w:jc w:val="left"/>
    </w:pPr>
    <w:rPr>
      <w:rFonts w:ascii="宋体" w:hAnsi="宋体" w:hint="eastAsia"/>
      <w:kern w:val="0"/>
      <w:szCs w:val="21"/>
    </w:rPr>
  </w:style>
  <w:style w:type="paragraph" w:customStyle="1" w:styleId="1Char0">
    <w:name w:val="1 Char"/>
    <w:basedOn w:val="a"/>
    <w:qFormat/>
    <w:rsid w:val="006679BA"/>
    <w:pPr>
      <w:widowControl/>
      <w:spacing w:after="160" w:line="240" w:lineRule="exact"/>
      <w:jc w:val="left"/>
    </w:pPr>
    <w:rPr>
      <w:rFonts w:ascii="Calibri" w:hAnsi="Calibri"/>
    </w:rPr>
  </w:style>
  <w:style w:type="paragraph" w:customStyle="1" w:styleId="WW-">
    <w:name w:val="WW-表格标题"/>
    <w:basedOn w:val="WW-0"/>
    <w:qFormat/>
    <w:rsid w:val="006679BA"/>
  </w:style>
  <w:style w:type="paragraph" w:customStyle="1" w:styleId="zw">
    <w:name w:val="zw"/>
    <w:basedOn w:val="a"/>
    <w:qFormat/>
    <w:rsid w:val="006679BA"/>
    <w:pPr>
      <w:widowControl/>
      <w:spacing w:before="30"/>
      <w:ind w:left="100" w:right="100"/>
    </w:pPr>
    <w:rPr>
      <w:rFonts w:ascii="方正书宋简体" w:eastAsia="方正书宋简体" w:hAnsi="宋体"/>
      <w:color w:val="000000"/>
      <w:kern w:val="0"/>
      <w:szCs w:val="21"/>
    </w:rPr>
  </w:style>
  <w:style w:type="paragraph" w:customStyle="1" w:styleId="WW-0">
    <w:name w:val="WW-表格内容"/>
    <w:basedOn w:val="a"/>
    <w:qFormat/>
    <w:rsid w:val="006679BA"/>
    <w:pPr>
      <w:suppressLineNumbers/>
      <w:suppressAutoHyphens/>
    </w:pPr>
    <w:rPr>
      <w:szCs w:val="24"/>
    </w:rPr>
  </w:style>
  <w:style w:type="paragraph" w:customStyle="1" w:styleId="Char2f0">
    <w:name w:val="Char2"/>
    <w:basedOn w:val="a"/>
    <w:qFormat/>
    <w:rsid w:val="006679BA"/>
    <w:rPr>
      <w:rFonts w:ascii="Calibri" w:hAnsi="Calibri"/>
      <w:szCs w:val="24"/>
    </w:rPr>
  </w:style>
  <w:style w:type="paragraph" w:customStyle="1" w:styleId="pa-27">
    <w:name w:val="pa-27"/>
    <w:basedOn w:val="a"/>
    <w:qFormat/>
    <w:rsid w:val="006679BA"/>
    <w:pPr>
      <w:widowControl/>
      <w:spacing w:line="360" w:lineRule="atLeast"/>
      <w:ind w:firstLine="420"/>
    </w:pPr>
    <w:rPr>
      <w:rFonts w:ascii="宋体" w:hAnsi="宋体" w:cs="宋体"/>
      <w:kern w:val="0"/>
      <w:sz w:val="24"/>
      <w:szCs w:val="24"/>
    </w:rPr>
  </w:style>
  <w:style w:type="paragraph" w:customStyle="1" w:styleId="xl65">
    <w:name w:val="xl65"/>
    <w:basedOn w:val="a"/>
    <w:qFormat/>
    <w:rsid w:val="006679BA"/>
    <w:pPr>
      <w:widowControl/>
      <w:spacing w:before="100" w:beforeAutospacing="1" w:after="100" w:afterAutospacing="1"/>
      <w:jc w:val="center"/>
    </w:pPr>
    <w:rPr>
      <w:rFonts w:ascii="黑体" w:eastAsia="黑体" w:hAnsi="宋体"/>
      <w:b/>
      <w:kern w:val="0"/>
      <w:sz w:val="36"/>
    </w:rPr>
  </w:style>
  <w:style w:type="paragraph" w:customStyle="1" w:styleId="1d">
    <w:name w:val="标题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Chare">
    <w:name w:val="Char"/>
    <w:basedOn w:val="a"/>
    <w:qFormat/>
    <w:rsid w:val="006679BA"/>
    <w:rPr>
      <w:szCs w:val="24"/>
    </w:rPr>
  </w:style>
  <w:style w:type="paragraph" w:customStyle="1" w:styleId="Char1e">
    <w:name w:val="Char1"/>
    <w:basedOn w:val="a"/>
    <w:qFormat/>
    <w:rsid w:val="006679BA"/>
    <w:rPr>
      <w:szCs w:val="24"/>
    </w:rPr>
  </w:style>
  <w:style w:type="paragraph" w:styleId="TOC">
    <w:name w:val="TOC Heading"/>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afffa">
    <w:name w:val="表格文字"/>
    <w:basedOn w:val="a"/>
    <w:qFormat/>
    <w:rsid w:val="006679BA"/>
    <w:pPr>
      <w:adjustRightInd w:val="0"/>
      <w:spacing w:line="420" w:lineRule="atLeast"/>
      <w:jc w:val="left"/>
      <w:textAlignment w:val="baseline"/>
    </w:pPr>
    <w:rPr>
      <w:kern w:val="0"/>
    </w:rPr>
  </w:style>
  <w:style w:type="paragraph" w:customStyle="1" w:styleId="afffb">
    <w:name w:val="表格"/>
    <w:basedOn w:val="a"/>
    <w:qFormat/>
    <w:rsid w:val="006679BA"/>
    <w:pPr>
      <w:jc w:val="center"/>
      <w:textAlignment w:val="center"/>
    </w:pPr>
    <w:rPr>
      <w:rFonts w:ascii="华文细黑" w:hAnsi="华文细黑"/>
      <w:kern w:val="0"/>
    </w:rPr>
  </w:style>
  <w:style w:type="paragraph" w:customStyle="1" w:styleId="afffc">
    <w:name w:val="标准样式（文件）"/>
    <w:qFormat/>
    <w:rsid w:val="006679BA"/>
    <w:pPr>
      <w:widowControl w:val="0"/>
      <w:spacing w:line="600" w:lineRule="exact"/>
      <w:ind w:firstLine="567"/>
    </w:pPr>
    <w:rPr>
      <w:rFonts w:ascii="Calibri" w:hAnsi="Calibri"/>
      <w:sz w:val="28"/>
    </w:rPr>
  </w:style>
  <w:style w:type="paragraph" w:customStyle="1" w:styleId="g3">
    <w:name w:val="g3"/>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Style90">
    <w:name w:val="_Style 90"/>
    <w:next w:val="a"/>
    <w:qFormat/>
    <w:rsid w:val="006679BA"/>
    <w:pPr>
      <w:widowControl w:val="0"/>
      <w:jc w:val="both"/>
    </w:pPr>
    <w:rPr>
      <w:rFonts w:ascii="Calibri" w:hAnsi="Calibri"/>
      <w:kern w:val="2"/>
      <w:sz w:val="21"/>
      <w:szCs w:val="24"/>
    </w:rPr>
  </w:style>
  <w:style w:type="paragraph" w:customStyle="1" w:styleId="g2">
    <w:name w:val="g2"/>
    <w:basedOn w:val="a"/>
    <w:qFormat/>
    <w:rsid w:val="006679BA"/>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96">
    <w:name w:val="_Style 96"/>
    <w:uiPriority w:val="99"/>
    <w:semiHidden/>
    <w:qFormat/>
    <w:rsid w:val="006679BA"/>
    <w:rPr>
      <w:rFonts w:ascii="Calibri" w:hAnsi="Calibri"/>
      <w:kern w:val="2"/>
      <w:sz w:val="21"/>
      <w:szCs w:val="24"/>
    </w:rPr>
  </w:style>
  <w:style w:type="paragraph" w:customStyle="1" w:styleId="intel1">
    <w:name w:val="intel1"/>
    <w:basedOn w:val="a"/>
    <w:qFormat/>
    <w:rsid w:val="006679BA"/>
    <w:pPr>
      <w:widowControl/>
      <w:spacing w:before="100" w:beforeAutospacing="1" w:after="100" w:afterAutospacing="1"/>
      <w:jc w:val="left"/>
    </w:pPr>
    <w:rPr>
      <w:rFonts w:ascii="宋体" w:hAnsi="宋体" w:cs="宋体"/>
      <w:kern w:val="0"/>
      <w:sz w:val="24"/>
      <w:szCs w:val="24"/>
    </w:rPr>
  </w:style>
  <w:style w:type="paragraph" w:customStyle="1" w:styleId="16620">
    <w:name w:val="样式 标题 1 + 黑体 三号 非加粗 居中 段前: 6 磅 段后: 6 磅 行距: 固定值 20 磅"/>
    <w:basedOn w:val="1"/>
    <w:qFormat/>
    <w:rsid w:val="006679BA"/>
    <w:pPr>
      <w:spacing w:before="120" w:after="120" w:line="400" w:lineRule="exact"/>
      <w:jc w:val="center"/>
    </w:pPr>
    <w:rPr>
      <w:rFonts w:ascii="黑体" w:eastAsia="黑体" w:hAnsi="黑体" w:cs="宋体"/>
      <w:b w:val="0"/>
    </w:rPr>
  </w:style>
  <w:style w:type="paragraph" w:customStyle="1" w:styleId="rw">
    <w:name w:val="rw"/>
    <w:basedOn w:val="a"/>
    <w:qFormat/>
    <w:rsid w:val="006679BA"/>
    <w:pPr>
      <w:widowControl/>
      <w:spacing w:before="30"/>
      <w:ind w:left="100" w:right="100"/>
      <w:jc w:val="right"/>
    </w:pPr>
    <w:rPr>
      <w:rFonts w:ascii="方正仿宋简体" w:eastAsia="方正仿宋简体" w:hAnsi="宋体"/>
      <w:color w:val="000000"/>
      <w:kern w:val="0"/>
      <w:szCs w:val="21"/>
    </w:rPr>
  </w:style>
  <w:style w:type="paragraph" w:customStyle="1" w:styleId="CharCharCharChar0">
    <w:name w:val="Char Char Char Char"/>
    <w:basedOn w:val="af9"/>
    <w:qFormat/>
    <w:rsid w:val="006679BA"/>
    <w:pPr>
      <w:spacing w:line="360" w:lineRule="auto"/>
      <w:ind w:firstLineChars="200" w:firstLine="200"/>
    </w:pPr>
    <w:rPr>
      <w:rFonts w:ascii="Tahoma" w:hAnsi="Tahoma"/>
      <w:sz w:val="24"/>
      <w:szCs w:val="24"/>
    </w:rPr>
  </w:style>
  <w:style w:type="paragraph" w:customStyle="1" w:styleId="61">
    <w:name w:val="6'"/>
    <w:basedOn w:val="a"/>
    <w:qFormat/>
    <w:rsid w:val="006679BA"/>
    <w:pPr>
      <w:autoSpaceDE w:val="0"/>
      <w:autoSpaceDN w:val="0"/>
      <w:adjustRightInd w:val="0"/>
      <w:snapToGrid w:val="0"/>
      <w:spacing w:line="320" w:lineRule="exact"/>
      <w:jc w:val="center"/>
      <w:textAlignment w:val="baseline"/>
    </w:pPr>
    <w:rPr>
      <w:spacing w:val="20"/>
      <w:kern w:val="28"/>
    </w:rPr>
  </w:style>
  <w:style w:type="paragraph" w:customStyle="1" w:styleId="CharCharCharCharCharCharCharCharCharChar">
    <w:name w:val="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afffd">
    <w:name w:val="链接"/>
    <w:rsid w:val="006679BA"/>
    <w:pPr>
      <w:widowControl w:val="0"/>
      <w:autoSpaceDE w:val="0"/>
      <w:autoSpaceDN w:val="0"/>
      <w:adjustRightInd w:val="0"/>
      <w:ind w:left="720"/>
    </w:pPr>
    <w:rPr>
      <w:rFonts w:ascii="Calibri" w:hAnsi="Calibri"/>
      <w:color w:val="0000FF"/>
      <w:sz w:val="21"/>
      <w:szCs w:val="21"/>
      <w:u w:val="single"/>
    </w:rPr>
  </w:style>
  <w:style w:type="paragraph" w:customStyle="1" w:styleId="afffe">
    <w:name w:val="表格标题"/>
    <w:basedOn w:val="afff9"/>
    <w:qFormat/>
    <w:rsid w:val="006679BA"/>
  </w:style>
  <w:style w:type="paragraph" w:customStyle="1" w:styleId="p17">
    <w:name w:val="p17"/>
    <w:basedOn w:val="a"/>
    <w:qFormat/>
    <w:rsid w:val="006679BA"/>
    <w:pPr>
      <w:widowControl/>
      <w:spacing w:before="120" w:after="120"/>
      <w:jc w:val="left"/>
    </w:pPr>
    <w:rPr>
      <w:rFonts w:ascii="Calibri" w:hAnsi="Calibri" w:cs="宋体"/>
      <w:b/>
      <w:bCs/>
      <w:caps/>
      <w:kern w:val="0"/>
      <w:sz w:val="28"/>
      <w:szCs w:val="28"/>
    </w:rPr>
  </w:style>
  <w:style w:type="paragraph" w:customStyle="1" w:styleId="29">
    <w:name w:val="标题2"/>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mtitle">
    <w:name w:val="mtitle"/>
    <w:basedOn w:val="a"/>
    <w:qFormat/>
    <w:rsid w:val="006679BA"/>
    <w:pPr>
      <w:widowControl/>
      <w:spacing w:before="30"/>
      <w:jc w:val="center"/>
    </w:pPr>
    <w:rPr>
      <w:rFonts w:ascii="方正小标宋简体" w:eastAsia="方正小标宋简体" w:hAnsi="宋体"/>
      <w:color w:val="000000"/>
      <w:kern w:val="0"/>
      <w:sz w:val="44"/>
      <w:szCs w:val="44"/>
    </w:rPr>
  </w:style>
  <w:style w:type="paragraph" w:styleId="affff">
    <w:name w:val="Revision"/>
    <w:rsid w:val="006679BA"/>
    <w:rPr>
      <w:kern w:val="2"/>
      <w:sz w:val="21"/>
      <w:szCs w:val="24"/>
    </w:rPr>
  </w:style>
  <w:style w:type="paragraph" w:customStyle="1" w:styleId="affff0">
    <w:name w:val="空半行"/>
    <w:basedOn w:val="a"/>
    <w:qFormat/>
    <w:rsid w:val="006679BA"/>
    <w:pPr>
      <w:adjustRightInd w:val="0"/>
      <w:spacing w:line="120" w:lineRule="exact"/>
      <w:textAlignment w:val="baseline"/>
    </w:pPr>
    <w:rPr>
      <w:rFonts w:eastAsia="仿宋_GB2312"/>
      <w:color w:val="FFFFFF"/>
      <w:kern w:val="0"/>
      <w:sz w:val="30"/>
    </w:rPr>
  </w:style>
  <w:style w:type="paragraph" w:customStyle="1" w:styleId="1e">
    <w:name w:val="标准样式1"/>
    <w:basedOn w:val="a"/>
    <w:qFormat/>
    <w:rsid w:val="006679BA"/>
    <w:pPr>
      <w:spacing w:line="600" w:lineRule="exact"/>
      <w:ind w:firstLine="567"/>
    </w:pPr>
    <w:rPr>
      <w:rFonts w:ascii="Calibri" w:hAnsi="Calibri"/>
      <w:sz w:val="28"/>
      <w:szCs w:val="24"/>
    </w:rPr>
  </w:style>
  <w:style w:type="paragraph" w:styleId="affff1">
    <w:name w:val="No Spacing"/>
    <w:qFormat/>
    <w:rsid w:val="006679BA"/>
    <w:pPr>
      <w:widowControl w:val="0"/>
      <w:jc w:val="both"/>
    </w:pPr>
    <w:rPr>
      <w:rFonts w:ascii="Calibri" w:hAnsi="Calibri"/>
      <w:kern w:val="2"/>
      <w:sz w:val="21"/>
      <w:szCs w:val="22"/>
    </w:rPr>
  </w:style>
  <w:style w:type="paragraph" w:customStyle="1" w:styleId="TOC11">
    <w:name w:val="TOC 标题11"/>
    <w:basedOn w:val="1"/>
    <w:next w:val="a"/>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flNote">
    <w:name w:val="flNote"/>
    <w:basedOn w:val="a"/>
    <w:qFormat/>
    <w:rsid w:val="006679BA"/>
    <w:pPr>
      <w:adjustRightInd w:val="0"/>
      <w:spacing w:before="320" w:after="160" w:line="360" w:lineRule="atLeast"/>
      <w:jc w:val="center"/>
      <w:textAlignment w:val="baseline"/>
    </w:pPr>
    <w:rPr>
      <w:rFonts w:ascii="Arial" w:eastAsia="黑体"/>
      <w:kern w:val="0"/>
      <w:sz w:val="30"/>
    </w:rPr>
  </w:style>
  <w:style w:type="paragraph" w:customStyle="1" w:styleId="14">
    <w:name w:val="明显引用1"/>
    <w:basedOn w:val="a"/>
    <w:next w:val="a"/>
    <w:link w:val="Char15"/>
    <w:uiPriority w:val="30"/>
    <w:qFormat/>
    <w:rsid w:val="006679BA"/>
    <w:pPr>
      <w:pBdr>
        <w:bottom w:val="single" w:sz="4" w:space="4" w:color="4F81BD"/>
      </w:pBdr>
      <w:spacing w:before="200" w:after="280"/>
      <w:ind w:left="936" w:right="936"/>
    </w:pPr>
    <w:rPr>
      <w:b/>
      <w:bCs/>
      <w:i/>
      <w:iCs/>
      <w:color w:val="4F81BD"/>
    </w:rPr>
  </w:style>
  <w:style w:type="paragraph" w:customStyle="1" w:styleId="TOC10">
    <w:name w:val="TOC 标题1"/>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paragraph" w:customStyle="1" w:styleId="1f">
    <w:name w:val="列出段落1"/>
    <w:basedOn w:val="a"/>
    <w:qFormat/>
    <w:rsid w:val="006679BA"/>
    <w:pPr>
      <w:ind w:firstLineChars="200" w:firstLine="420"/>
    </w:pPr>
    <w:rPr>
      <w:sz w:val="28"/>
      <w:szCs w:val="28"/>
    </w:rPr>
  </w:style>
  <w:style w:type="paragraph" w:customStyle="1" w:styleId="CharCharCharCharCharCharCharCharCharCharCharCharCharCharCharChar">
    <w:name w:val="Char Char Char Char Char Char Char Char Char Char Char Char Char Char Char Char"/>
    <w:basedOn w:val="af9"/>
    <w:qFormat/>
    <w:rsid w:val="006679BA"/>
    <w:pPr>
      <w:spacing w:line="360" w:lineRule="auto"/>
      <w:ind w:firstLineChars="200" w:firstLine="200"/>
    </w:pPr>
    <w:rPr>
      <w:rFonts w:ascii="Tahoma" w:hAnsi="Tahoma"/>
      <w:sz w:val="24"/>
      <w:szCs w:val="24"/>
    </w:rPr>
  </w:style>
  <w:style w:type="paragraph" w:customStyle="1" w:styleId="1f0">
    <w:name w:val="修订1"/>
    <w:qFormat/>
    <w:rsid w:val="006679BA"/>
    <w:rPr>
      <w:kern w:val="2"/>
      <w:sz w:val="21"/>
      <w:szCs w:val="24"/>
    </w:rPr>
  </w:style>
  <w:style w:type="paragraph" w:customStyle="1" w:styleId="affff2">
    <w:name w:val="正  文"/>
    <w:basedOn w:val="a"/>
    <w:qFormat/>
    <w:rsid w:val="006679BA"/>
    <w:pPr>
      <w:spacing w:line="360" w:lineRule="auto"/>
      <w:ind w:firstLineChars="200" w:firstLine="200"/>
    </w:pPr>
    <w:rPr>
      <w:rFonts w:ascii="宋体" w:hAnsi="Calibri"/>
      <w:sz w:val="24"/>
      <w:szCs w:val="24"/>
    </w:rPr>
  </w:style>
  <w:style w:type="paragraph" w:customStyle="1" w:styleId="1f1">
    <w:name w:val="无间隔1"/>
    <w:qFormat/>
    <w:rsid w:val="006679BA"/>
    <w:pPr>
      <w:widowControl w:val="0"/>
      <w:jc w:val="both"/>
    </w:pPr>
    <w:rPr>
      <w:rFonts w:ascii="Calibri" w:hAnsi="Calibri"/>
      <w:kern w:val="2"/>
      <w:sz w:val="21"/>
      <w:szCs w:val="22"/>
    </w:rPr>
  </w:style>
  <w:style w:type="paragraph" w:customStyle="1" w:styleId="110">
    <w:name w:val="列出段落11"/>
    <w:basedOn w:val="a"/>
    <w:qFormat/>
    <w:rsid w:val="006679BA"/>
    <w:pPr>
      <w:ind w:firstLineChars="200" w:firstLine="420"/>
    </w:pPr>
    <w:rPr>
      <w:sz w:val="28"/>
      <w:szCs w:val="28"/>
    </w:rPr>
  </w:style>
  <w:style w:type="paragraph" w:customStyle="1" w:styleId="CharChar1CharChar">
    <w:name w:val="Char Char1 Char Char"/>
    <w:basedOn w:val="af9"/>
    <w:qFormat/>
    <w:rsid w:val="006679BA"/>
    <w:pPr>
      <w:shd w:val="clear" w:color="auto" w:fill="auto"/>
      <w:tabs>
        <w:tab w:val="left" w:pos="630"/>
      </w:tabs>
      <w:adjustRightInd w:val="0"/>
      <w:spacing w:line="436" w:lineRule="exact"/>
      <w:ind w:left="357"/>
      <w:jc w:val="left"/>
      <w:outlineLvl w:val="3"/>
    </w:pPr>
    <w:rPr>
      <w:rFonts w:ascii="Calibri" w:eastAsia="Times New Roman" w:hAnsi="Calibri"/>
      <w:sz w:val="18"/>
    </w:rPr>
  </w:style>
  <w:style w:type="paragraph" w:customStyle="1" w:styleId="111">
    <w:name w:val="明显引用11"/>
    <w:basedOn w:val="a"/>
    <w:next w:val="a"/>
    <w:uiPriority w:val="30"/>
    <w:qFormat/>
    <w:rsid w:val="006679BA"/>
    <w:pPr>
      <w:pBdr>
        <w:bottom w:val="single" w:sz="4" w:space="4" w:color="4F81BD"/>
      </w:pBdr>
      <w:spacing w:before="200" w:after="280"/>
      <w:ind w:left="936" w:right="936"/>
    </w:pPr>
    <w:rPr>
      <w:rFonts w:ascii="Calibri" w:hAnsi="Calibri"/>
      <w:b/>
      <w:bCs/>
      <w:i/>
      <w:iCs/>
      <w:color w:val="4F81BD"/>
      <w:szCs w:val="22"/>
    </w:rPr>
  </w:style>
  <w:style w:type="paragraph" w:customStyle="1" w:styleId="Char9CharCharCharCharCharChar">
    <w:name w:val="Char9 Char Char Char Char Char Char"/>
    <w:basedOn w:val="af9"/>
    <w:rsid w:val="006679BA"/>
    <w:pPr>
      <w:spacing w:line="360" w:lineRule="auto"/>
      <w:ind w:firstLineChars="200" w:firstLine="200"/>
    </w:pPr>
    <w:rPr>
      <w:rFonts w:ascii="Tahoma" w:hAnsi="Tahoma"/>
      <w:sz w:val="24"/>
      <w:szCs w:val="24"/>
    </w:rPr>
  </w:style>
  <w:style w:type="paragraph" w:customStyle="1" w:styleId="25">
    <w:name w:val="引用2"/>
    <w:basedOn w:val="a"/>
    <w:next w:val="a"/>
    <w:link w:val="Char6"/>
    <w:qFormat/>
    <w:rsid w:val="006679BA"/>
    <w:rPr>
      <w:i/>
      <w:iCs/>
      <w:color w:val="000000"/>
      <w:szCs w:val="24"/>
    </w:rPr>
  </w:style>
  <w:style w:type="paragraph" w:customStyle="1" w:styleId="Style87">
    <w:name w:val="_Style 87"/>
    <w:basedOn w:val="a"/>
    <w:uiPriority w:val="99"/>
    <w:qFormat/>
    <w:rsid w:val="006679BA"/>
    <w:pPr>
      <w:ind w:firstLineChars="200" w:firstLine="420"/>
    </w:pPr>
    <w:rPr>
      <w:rFonts w:ascii="Calibri" w:hAnsi="Calibri"/>
      <w:sz w:val="28"/>
      <w:szCs w:val="28"/>
    </w:rPr>
  </w:style>
  <w:style w:type="paragraph" w:customStyle="1" w:styleId="Style3">
    <w:name w:val="_Style 3"/>
    <w:qFormat/>
    <w:rsid w:val="006679BA"/>
    <w:pPr>
      <w:widowControl w:val="0"/>
      <w:snapToGrid w:val="0"/>
      <w:spacing w:line="360" w:lineRule="auto"/>
    </w:pPr>
    <w:rPr>
      <w:rFonts w:ascii="Calibri" w:hAnsi="Calibri"/>
      <w:snapToGrid w:val="0"/>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6679BA"/>
    <w:pPr>
      <w:widowControl w:val="0"/>
      <w:jc w:val="both"/>
    </w:pPr>
    <w:rPr>
      <w:rFonts w:ascii="Calibri" w:hAnsi="Calibri"/>
      <w:kern w:val="2"/>
      <w:sz w:val="21"/>
    </w:rPr>
  </w:style>
  <w:style w:type="paragraph" w:customStyle="1" w:styleId="reader-word-layer">
    <w:name w:val="reader-word-layer"/>
    <w:basedOn w:val="a"/>
    <w:rsid w:val="006679BA"/>
    <w:pPr>
      <w:widowControl/>
      <w:spacing w:before="100" w:beforeAutospacing="1" w:after="100" w:afterAutospacing="1"/>
      <w:jc w:val="left"/>
    </w:pPr>
    <w:rPr>
      <w:rFonts w:ascii="宋体" w:hAnsi="宋体" w:cs="宋体"/>
      <w:kern w:val="0"/>
      <w:sz w:val="24"/>
      <w:szCs w:val="24"/>
    </w:rPr>
  </w:style>
  <w:style w:type="paragraph" w:customStyle="1" w:styleId="1f2">
    <w:name w:val="样式1"/>
    <w:basedOn w:val="a"/>
    <w:next w:val="4"/>
    <w:qFormat/>
    <w:rsid w:val="006679BA"/>
    <w:pPr>
      <w:spacing w:line="360" w:lineRule="auto"/>
      <w:ind w:firstLineChars="200" w:firstLine="420"/>
    </w:pPr>
    <w:rPr>
      <w:rFonts w:ascii="宋体" w:hAnsi="宋体"/>
      <w:szCs w:val="21"/>
    </w:rPr>
  </w:style>
  <w:style w:type="paragraph" w:customStyle="1" w:styleId="150">
    <w:name w:val="样式15"/>
    <w:basedOn w:val="3"/>
    <w:qFormat/>
    <w:rsid w:val="006679BA"/>
    <w:pPr>
      <w:keepNext w:val="0"/>
      <w:keepLines w:val="0"/>
      <w:tabs>
        <w:tab w:val="left" w:pos="0"/>
        <w:tab w:val="left" w:pos="210"/>
        <w:tab w:val="left" w:pos="420"/>
        <w:tab w:val="left" w:pos="1260"/>
      </w:tabs>
      <w:adjustRightInd w:val="0"/>
      <w:spacing w:line="240" w:lineRule="auto"/>
      <w:jc w:val="left"/>
    </w:pPr>
    <w:rPr>
      <w:rFonts w:ascii="仿宋_GB2312" w:eastAsia="仿宋_GB2312" w:hAnsi="Calibri"/>
      <w:sz w:val="32"/>
      <w:szCs w:val="24"/>
    </w:rPr>
  </w:style>
  <w:style w:type="paragraph" w:customStyle="1" w:styleId="Style105">
    <w:name w:val="_Style 105"/>
    <w:basedOn w:val="1"/>
    <w:next w:val="a"/>
    <w:uiPriority w:val="39"/>
    <w:qFormat/>
    <w:rsid w:val="006679BA"/>
    <w:pPr>
      <w:widowControl/>
      <w:spacing w:before="480" w:line="276" w:lineRule="auto"/>
      <w:jc w:val="left"/>
      <w:outlineLvl w:val="9"/>
    </w:pPr>
    <w:rPr>
      <w:rFonts w:ascii="Cambria" w:hAnsi="Cambria"/>
      <w:bCs/>
      <w:color w:val="365F91"/>
      <w:kern w:val="0"/>
      <w:sz w:val="28"/>
      <w:szCs w:val="28"/>
    </w:rPr>
  </w:style>
  <w:style w:type="table" w:styleId="affff3">
    <w:name w:val="Table Grid"/>
    <w:basedOn w:val="a2"/>
    <w:uiPriority w:val="59"/>
    <w:qFormat/>
    <w:rsid w:val="00667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4">
    <w:name w:val="FollowedHyperlink"/>
    <w:rsid w:val="006679BA"/>
    <w:rPr>
      <w:color w:val="800080"/>
      <w:u w:val="single"/>
    </w:rPr>
  </w:style>
  <w:style w:type="character" w:customStyle="1" w:styleId="ca-8">
    <w:name w:val="ca-8"/>
    <w:rsid w:val="005B33F4"/>
  </w:style>
  <w:style w:type="character" w:customStyle="1" w:styleId="CharChar5">
    <w:name w:val="Char Char5"/>
    <w:rsid w:val="00835923"/>
    <w:rPr>
      <w:rFonts w:ascii="宋体" w:eastAsia="宋体" w:hAnsi="宋体" w:hint="eastAsia"/>
      <w:sz w:val="18"/>
      <w:lang w:val="en-US" w:eastAsia="zh-CN" w:bidi="ar-SA"/>
    </w:rPr>
  </w:style>
  <w:style w:type="character" w:customStyle="1" w:styleId="5CharChar0">
    <w:name w:val="5号正文 Char Char"/>
    <w:locked/>
    <w:rsid w:val="00835923"/>
    <w:rPr>
      <w:rFonts w:ascii="楷体_GB2312" w:eastAsia="楷体_GB2312" w:hAnsi="宋体"/>
      <w:snapToGrid w:val="0"/>
      <w:sz w:val="24"/>
      <w:szCs w:val="28"/>
      <w:lang w:val="en-US" w:eastAsia="zh-CN" w:bidi="ar-SA"/>
    </w:rPr>
  </w:style>
  <w:style w:type="character" w:customStyle="1" w:styleId="HTMLMarkup">
    <w:name w:val="HTML Markup"/>
    <w:rsid w:val="00835923"/>
    <w:rPr>
      <w:vanish/>
      <w:color w:val="FF0000"/>
    </w:rPr>
  </w:style>
  <w:style w:type="character" w:customStyle="1" w:styleId="CharChar6">
    <w:name w:val="Char Char"/>
    <w:rsid w:val="00835923"/>
    <w:rPr>
      <w:rFonts w:eastAsia="宋体"/>
      <w:kern w:val="2"/>
      <w:sz w:val="24"/>
      <w:lang w:val="en-US" w:eastAsia="zh-CN"/>
    </w:rPr>
  </w:style>
  <w:style w:type="paragraph" w:customStyle="1" w:styleId="NewNewNewNewNewNewNewNew">
    <w:name w:val="页脚 New New New New New New New New"/>
    <w:basedOn w:val="NewNewNewNewNewNewNewNewNewNewNew"/>
    <w:rsid w:val="00835923"/>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835923"/>
    <w:pPr>
      <w:widowControl w:val="0"/>
      <w:jc w:val="both"/>
    </w:pPr>
    <w:rPr>
      <w:kern w:val="2"/>
      <w:sz w:val="21"/>
    </w:rPr>
  </w:style>
  <w:style w:type="paragraph" w:customStyle="1" w:styleId="NewNewNewNewNewNewNewNewNewNew0">
    <w:name w:val="页脚 New New New New New New New New New New"/>
    <w:basedOn w:val="NewNewNewNewNewNewNewNewNewNewNewNewNew"/>
    <w:rsid w:val="00835923"/>
    <w:pPr>
      <w:tabs>
        <w:tab w:val="center" w:pos="4153"/>
        <w:tab w:val="right" w:pos="8306"/>
      </w:tabs>
      <w:snapToGrid w:val="0"/>
      <w:jc w:val="left"/>
    </w:pPr>
    <w:rPr>
      <w:sz w:val="18"/>
      <w:szCs w:val="18"/>
    </w:rPr>
  </w:style>
  <w:style w:type="paragraph" w:customStyle="1" w:styleId="CharChar16">
    <w:name w:val="Char Char16"/>
    <w:basedOn w:val="a"/>
    <w:rsid w:val="00835923"/>
    <w:pPr>
      <w:spacing w:beforeLines="50" w:afterLines="50"/>
      <w:ind w:firstLineChars="200" w:firstLine="200"/>
    </w:pPr>
    <w:rPr>
      <w:szCs w:val="24"/>
    </w:rPr>
  </w:style>
  <w:style w:type="paragraph" w:customStyle="1" w:styleId="NewNewNewNewNew">
    <w:name w:val="正文 New New New New New"/>
    <w:rsid w:val="00835923"/>
    <w:pPr>
      <w:widowControl w:val="0"/>
      <w:jc w:val="both"/>
    </w:pPr>
    <w:rPr>
      <w:kern w:val="2"/>
      <w:sz w:val="21"/>
    </w:rPr>
  </w:style>
  <w:style w:type="paragraph" w:customStyle="1" w:styleId="210">
    <w:name w:val="正文文本 21"/>
    <w:basedOn w:val="a"/>
    <w:rsid w:val="00835923"/>
    <w:pPr>
      <w:autoSpaceDE w:val="0"/>
      <w:autoSpaceDN w:val="0"/>
      <w:adjustRightInd w:val="0"/>
      <w:spacing w:line="380" w:lineRule="atLeast"/>
    </w:pPr>
    <w:rPr>
      <w:spacing w:val="10"/>
      <w:kern w:val="0"/>
      <w:sz w:val="24"/>
    </w:rPr>
  </w:style>
  <w:style w:type="paragraph" w:customStyle="1" w:styleId="3New">
    <w:name w:val="标题 3 New"/>
    <w:basedOn w:val="NewNew"/>
    <w:next w:val="NewNew"/>
    <w:rsid w:val="00835923"/>
    <w:pPr>
      <w:keepNext/>
      <w:keepLines/>
      <w:spacing w:before="260" w:after="260" w:line="412" w:lineRule="auto"/>
      <w:outlineLvl w:val="2"/>
    </w:pPr>
    <w:rPr>
      <w:b/>
      <w:bCs/>
      <w:sz w:val="32"/>
      <w:szCs w:val="32"/>
    </w:rPr>
  </w:style>
  <w:style w:type="paragraph" w:customStyle="1" w:styleId="NewNewNewNewNewNewNewNewNewNewNew0">
    <w:name w:val="页脚 New New New New New New New New New New New"/>
    <w:basedOn w:val="NewNewNewNewNewNewNewNewNewNewNewNewNewNew"/>
    <w:rsid w:val="00835923"/>
    <w:pPr>
      <w:tabs>
        <w:tab w:val="center" w:pos="4153"/>
        <w:tab w:val="right" w:pos="8306"/>
      </w:tabs>
      <w:snapToGrid w:val="0"/>
      <w:jc w:val="left"/>
    </w:pPr>
    <w:rPr>
      <w:sz w:val="18"/>
      <w:szCs w:val="18"/>
    </w:rPr>
  </w:style>
  <w:style w:type="paragraph" w:customStyle="1" w:styleId="ParaCharCharCharCharCharCharCharCharCharCharCharCharChar">
    <w:name w:val="默认段落字体 Para Char Char Char Char Char Char Char Char Char Char Char Char Char"/>
    <w:basedOn w:val="a"/>
    <w:rsid w:val="00835923"/>
  </w:style>
  <w:style w:type="paragraph" w:customStyle="1" w:styleId="New">
    <w:name w:val="页脚 New"/>
    <w:basedOn w:val="NewNew"/>
    <w:rsid w:val="00835923"/>
    <w:pPr>
      <w:tabs>
        <w:tab w:val="center" w:pos="4153"/>
        <w:tab w:val="right" w:pos="8306"/>
      </w:tabs>
      <w:snapToGrid w:val="0"/>
      <w:jc w:val="left"/>
    </w:pPr>
    <w:rPr>
      <w:sz w:val="18"/>
      <w:szCs w:val="18"/>
    </w:rPr>
  </w:style>
  <w:style w:type="paragraph" w:customStyle="1" w:styleId="2New">
    <w:name w:val="标题 2 New"/>
    <w:basedOn w:val="NewNew"/>
    <w:next w:val="NewNew"/>
    <w:rsid w:val="00835923"/>
    <w:pPr>
      <w:keepNext/>
      <w:keepLines/>
      <w:spacing w:before="260" w:after="260" w:line="412" w:lineRule="auto"/>
      <w:outlineLvl w:val="1"/>
    </w:pPr>
    <w:rPr>
      <w:rFonts w:ascii="Cambria" w:hAnsi="Cambria"/>
      <w:b/>
      <w:bCs/>
      <w:sz w:val="32"/>
      <w:szCs w:val="32"/>
    </w:rPr>
  </w:style>
  <w:style w:type="paragraph" w:customStyle="1" w:styleId="NewNew0">
    <w:name w:val="页脚 New New"/>
    <w:basedOn w:val="NewNewNewNewNew"/>
    <w:rsid w:val="00835923"/>
    <w:pPr>
      <w:tabs>
        <w:tab w:val="center" w:pos="4153"/>
        <w:tab w:val="right" w:pos="8306"/>
      </w:tabs>
      <w:snapToGrid w:val="0"/>
      <w:jc w:val="left"/>
    </w:pPr>
    <w:rPr>
      <w:sz w:val="18"/>
      <w:szCs w:val="18"/>
    </w:rPr>
  </w:style>
  <w:style w:type="paragraph" w:customStyle="1" w:styleId="Char11CharCharChar">
    <w:name w:val="Char11 Char Char Char"/>
    <w:basedOn w:val="a"/>
    <w:rsid w:val="00835923"/>
    <w:pPr>
      <w:spacing w:line="240" w:lineRule="atLeast"/>
      <w:ind w:left="420" w:firstLine="420"/>
    </w:pPr>
  </w:style>
  <w:style w:type="paragraph" w:customStyle="1" w:styleId="NewNewNewNewNewNew">
    <w:name w:val="页脚 New New New New New New"/>
    <w:basedOn w:val="NewNewNewNewNewNewNewNewNew"/>
    <w:rsid w:val="00835923"/>
    <w:pPr>
      <w:tabs>
        <w:tab w:val="center" w:pos="4153"/>
        <w:tab w:val="right" w:pos="8306"/>
      </w:tabs>
      <w:snapToGrid w:val="0"/>
      <w:jc w:val="left"/>
    </w:pPr>
    <w:rPr>
      <w:sz w:val="18"/>
      <w:szCs w:val="18"/>
    </w:rPr>
  </w:style>
  <w:style w:type="paragraph" w:customStyle="1" w:styleId="affff5">
    <w:name w:val="表格正文"/>
    <w:basedOn w:val="a"/>
    <w:rsid w:val="00835923"/>
    <w:pPr>
      <w:spacing w:line="360" w:lineRule="auto"/>
      <w:jc w:val="center"/>
    </w:pPr>
  </w:style>
  <w:style w:type="paragraph" w:customStyle="1" w:styleId="New0">
    <w:name w:val="正文 New"/>
    <w:rsid w:val="00835923"/>
    <w:pPr>
      <w:widowControl w:val="0"/>
      <w:jc w:val="both"/>
    </w:pPr>
    <w:rPr>
      <w:kern w:val="2"/>
      <w:sz w:val="21"/>
    </w:rPr>
  </w:style>
  <w:style w:type="paragraph" w:customStyle="1" w:styleId="NewNewNew">
    <w:name w:val="页脚 New New New"/>
    <w:basedOn w:val="NewNewNewNewNewNew0"/>
    <w:rsid w:val="00835923"/>
    <w:pPr>
      <w:tabs>
        <w:tab w:val="center" w:pos="4153"/>
        <w:tab w:val="right" w:pos="8306"/>
      </w:tabs>
      <w:snapToGrid w:val="0"/>
      <w:jc w:val="left"/>
    </w:pPr>
    <w:rPr>
      <w:sz w:val="18"/>
      <w:szCs w:val="18"/>
    </w:rPr>
  </w:style>
  <w:style w:type="paragraph" w:customStyle="1" w:styleId="NewNewNewNew0">
    <w:name w:val="页脚 New New New New"/>
    <w:basedOn w:val="NewNewNewNewNewNewNew"/>
    <w:rsid w:val="00835923"/>
    <w:pPr>
      <w:tabs>
        <w:tab w:val="center" w:pos="4153"/>
        <w:tab w:val="right" w:pos="8306"/>
      </w:tabs>
      <w:snapToGrid w:val="0"/>
      <w:jc w:val="left"/>
    </w:pPr>
    <w:rPr>
      <w:sz w:val="18"/>
      <w:szCs w:val="18"/>
    </w:rPr>
  </w:style>
  <w:style w:type="paragraph" w:customStyle="1" w:styleId="NewNewNewNewNewNewNewNewNewNewNew">
    <w:name w:val="正文 New New New New New New New New New New New"/>
    <w:rsid w:val="00835923"/>
    <w:pPr>
      <w:widowControl w:val="0"/>
      <w:jc w:val="both"/>
    </w:pPr>
    <w:rPr>
      <w:kern w:val="2"/>
      <w:sz w:val="21"/>
    </w:rPr>
  </w:style>
  <w:style w:type="paragraph" w:customStyle="1" w:styleId="affff6">
    <w:name w:val="小节"/>
    <w:basedOn w:val="3"/>
    <w:rsid w:val="00835923"/>
    <w:pPr>
      <w:spacing w:before="200" w:after="200" w:line="560" w:lineRule="exact"/>
      <w:jc w:val="left"/>
    </w:pPr>
    <w:rPr>
      <w:rFonts w:ascii="宋体" w:hAnsi="宋体"/>
      <w:b w:val="0"/>
      <w:color w:val="000000"/>
      <w:spacing w:val="10"/>
      <w:kern w:val="24"/>
      <w:sz w:val="30"/>
    </w:rPr>
  </w:style>
  <w:style w:type="paragraph" w:customStyle="1" w:styleId="CharCharCharCharChar2Char">
    <w:name w:val="Char Char Char Char Char2 Char"/>
    <w:basedOn w:val="a"/>
    <w:rsid w:val="00835923"/>
    <w:pPr>
      <w:adjustRightInd w:val="0"/>
      <w:snapToGrid w:val="0"/>
      <w:spacing w:line="360" w:lineRule="auto"/>
      <w:ind w:firstLineChars="200" w:firstLine="200"/>
    </w:pPr>
  </w:style>
  <w:style w:type="paragraph" w:customStyle="1" w:styleId="New1">
    <w:name w:val="页眉 New"/>
    <w:basedOn w:val="New0"/>
    <w:rsid w:val="00835923"/>
    <w:pPr>
      <w:pBdr>
        <w:bottom w:val="single" w:sz="6" w:space="1" w:color="auto"/>
      </w:pBdr>
      <w:tabs>
        <w:tab w:val="center" w:pos="4153"/>
        <w:tab w:val="right" w:pos="8306"/>
      </w:tabs>
      <w:snapToGrid w:val="0"/>
      <w:jc w:val="center"/>
    </w:pPr>
    <w:rPr>
      <w:sz w:val="18"/>
    </w:rPr>
  </w:style>
  <w:style w:type="paragraph" w:customStyle="1" w:styleId="NewNewNewNewNewNewNewNewNewNewNewNew0">
    <w:name w:val="页脚 New New New New New New New New New New New New"/>
    <w:basedOn w:val="NewNewNewNewNewNewNewNewNewNewNewNewNewNewNew"/>
    <w:rsid w:val="00835923"/>
    <w:pPr>
      <w:tabs>
        <w:tab w:val="center" w:pos="4153"/>
        <w:tab w:val="right" w:pos="8306"/>
      </w:tabs>
      <w:snapToGrid w:val="0"/>
      <w:jc w:val="left"/>
    </w:pPr>
    <w:rPr>
      <w:sz w:val="18"/>
      <w:szCs w:val="18"/>
    </w:rPr>
  </w:style>
  <w:style w:type="paragraph" w:customStyle="1" w:styleId="Web">
    <w:name w:val="普通 (Web)"/>
    <w:basedOn w:val="a"/>
    <w:rsid w:val="00835923"/>
    <w:pPr>
      <w:widowControl/>
      <w:spacing w:before="100" w:beforeAutospacing="1" w:after="100" w:afterAutospacing="1"/>
      <w:jc w:val="left"/>
    </w:pPr>
    <w:rPr>
      <w:rFonts w:ascii="宋体"/>
      <w:kern w:val="0"/>
      <w:sz w:val="24"/>
    </w:rPr>
  </w:style>
  <w:style w:type="paragraph" w:customStyle="1" w:styleId="NewNewNewNewNewNewNew">
    <w:name w:val="正文 New New New New New New New"/>
    <w:rsid w:val="00835923"/>
    <w:pPr>
      <w:widowControl w:val="0"/>
      <w:jc w:val="both"/>
    </w:pPr>
    <w:rPr>
      <w:kern w:val="2"/>
      <w:sz w:val="21"/>
    </w:rPr>
  </w:style>
  <w:style w:type="paragraph" w:customStyle="1" w:styleId="NewNewNew0">
    <w:name w:val="正文 New New New"/>
    <w:rsid w:val="00835923"/>
    <w:pPr>
      <w:widowControl w:val="0"/>
      <w:autoSpaceDE w:val="0"/>
      <w:autoSpaceDN w:val="0"/>
      <w:adjustRightInd w:val="0"/>
      <w:spacing w:before="100" w:after="100"/>
    </w:pPr>
    <w:rPr>
      <w:rFonts w:ascii="System" w:eastAsia="System"/>
      <w:sz w:val="24"/>
    </w:rPr>
  </w:style>
  <w:style w:type="paragraph" w:customStyle="1" w:styleId="NewNewNewNewNewNew0">
    <w:name w:val="正文 New New New New New New"/>
    <w:rsid w:val="00835923"/>
    <w:pPr>
      <w:widowControl w:val="0"/>
      <w:jc w:val="both"/>
    </w:pPr>
    <w:rPr>
      <w:kern w:val="2"/>
      <w:sz w:val="21"/>
    </w:rPr>
  </w:style>
  <w:style w:type="paragraph" w:customStyle="1" w:styleId="NewNewNewNewNew0">
    <w:name w:val="页脚 New New New New New"/>
    <w:basedOn w:val="NewNewNewNewNewNewNewNew0"/>
    <w:rsid w:val="00835923"/>
    <w:pPr>
      <w:tabs>
        <w:tab w:val="center" w:pos="4153"/>
        <w:tab w:val="right" w:pos="8306"/>
      </w:tabs>
      <w:snapToGrid w:val="0"/>
      <w:jc w:val="left"/>
    </w:pPr>
    <w:rPr>
      <w:sz w:val="18"/>
      <w:szCs w:val="18"/>
    </w:rPr>
  </w:style>
  <w:style w:type="paragraph" w:customStyle="1" w:styleId="NewNew1">
    <w:name w:val="页眉 New New"/>
    <w:basedOn w:val="NewNew"/>
    <w:rsid w:val="0083592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
    <w:name w:val="正文 New New New New New New New New New New New New New New"/>
    <w:rsid w:val="00835923"/>
    <w:pPr>
      <w:widowControl w:val="0"/>
      <w:jc w:val="both"/>
    </w:pPr>
    <w:rPr>
      <w:kern w:val="2"/>
      <w:sz w:val="21"/>
    </w:rPr>
  </w:style>
  <w:style w:type="paragraph" w:customStyle="1" w:styleId="NewNewNewNewNewNewNew0">
    <w:name w:val="页脚 New New New New New New New"/>
    <w:basedOn w:val="NewNewNewNewNewNewNewNewNewNew"/>
    <w:rsid w:val="00835923"/>
    <w:pPr>
      <w:tabs>
        <w:tab w:val="center" w:pos="4153"/>
        <w:tab w:val="right" w:pos="8306"/>
      </w:tabs>
      <w:snapToGrid w:val="0"/>
      <w:jc w:val="left"/>
    </w:pPr>
    <w:rPr>
      <w:sz w:val="18"/>
      <w:szCs w:val="18"/>
    </w:rPr>
  </w:style>
  <w:style w:type="paragraph" w:customStyle="1" w:styleId="NewNewNewNewNewNewNewNew0">
    <w:name w:val="正文 New New New New New New New New"/>
    <w:rsid w:val="00835923"/>
    <w:pPr>
      <w:widowControl w:val="0"/>
      <w:jc w:val="both"/>
    </w:pPr>
    <w:rPr>
      <w:kern w:val="2"/>
      <w:sz w:val="21"/>
    </w:rPr>
  </w:style>
  <w:style w:type="paragraph" w:customStyle="1" w:styleId="ParaChar">
    <w:name w:val="默认段落字体 Para Char"/>
    <w:basedOn w:val="a"/>
    <w:rsid w:val="00835923"/>
  </w:style>
  <w:style w:type="paragraph" w:customStyle="1" w:styleId="NewNewNewNewNewNewNewNewNew0">
    <w:name w:val="页脚 New New New New New New New New New"/>
    <w:basedOn w:val="NewNewNewNewNewNewNewNewNewNewNewNew"/>
    <w:rsid w:val="00835923"/>
    <w:pPr>
      <w:tabs>
        <w:tab w:val="center" w:pos="4153"/>
        <w:tab w:val="right" w:pos="8306"/>
      </w:tabs>
      <w:snapToGrid w:val="0"/>
      <w:jc w:val="left"/>
    </w:pPr>
    <w:rPr>
      <w:sz w:val="18"/>
      <w:szCs w:val="18"/>
    </w:rPr>
  </w:style>
  <w:style w:type="paragraph" w:customStyle="1" w:styleId="TOC12">
    <w:name w:val="TOC 标题12"/>
    <w:basedOn w:val="1"/>
    <w:next w:val="a"/>
    <w:qFormat/>
    <w:rsid w:val="00835923"/>
    <w:pPr>
      <w:widowControl/>
      <w:spacing w:before="480" w:line="276" w:lineRule="auto"/>
      <w:jc w:val="left"/>
      <w:outlineLvl w:val="9"/>
    </w:pPr>
    <w:rPr>
      <w:rFonts w:ascii="Cambria" w:hAnsi="Cambria"/>
      <w:bCs/>
      <w:color w:val="365F91"/>
      <w:kern w:val="0"/>
      <w:sz w:val="28"/>
      <w:szCs w:val="28"/>
    </w:rPr>
  </w:style>
  <w:style w:type="character" w:customStyle="1" w:styleId="2Char">
    <w:name w:val="样式2 Char"/>
    <w:link w:val="24"/>
    <w:locked/>
    <w:rsid w:val="0083592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1852</TotalTime>
  <Pages>1</Pages>
  <Words>58</Words>
  <Characters>336</Characters>
  <Application>Microsoft Office Word</Application>
  <DocSecurity>0</DocSecurity>
  <PresentationFormat/>
  <Lines>2</Lines>
  <Paragraphs>1</Paragraphs>
  <Slides>0</Slides>
  <Notes>0</Notes>
  <HiddenSlides>0</HiddenSlides>
  <MMClips>0</MMClips>
  <ScaleCrop>false</ScaleCrop>
  <Company>cisdi</Company>
  <LinksUpToDate>false</LinksUpToDate>
  <CharactersWithSpaces>393</CharactersWithSpaces>
  <SharedDoc>false</SharedDoc>
  <HLinks>
    <vt:vector size="102" baseType="variant">
      <vt:variant>
        <vt:i4>1310768</vt:i4>
      </vt:variant>
      <vt:variant>
        <vt:i4>98</vt:i4>
      </vt:variant>
      <vt:variant>
        <vt:i4>0</vt:i4>
      </vt:variant>
      <vt:variant>
        <vt:i4>5</vt:i4>
      </vt:variant>
      <vt:variant>
        <vt:lpwstr/>
      </vt:variant>
      <vt:variant>
        <vt:lpwstr>_Toc33043703</vt:lpwstr>
      </vt:variant>
      <vt:variant>
        <vt:i4>1376304</vt:i4>
      </vt:variant>
      <vt:variant>
        <vt:i4>92</vt:i4>
      </vt:variant>
      <vt:variant>
        <vt:i4>0</vt:i4>
      </vt:variant>
      <vt:variant>
        <vt:i4>5</vt:i4>
      </vt:variant>
      <vt:variant>
        <vt:lpwstr/>
      </vt:variant>
      <vt:variant>
        <vt:lpwstr>_Toc33043702</vt:lpwstr>
      </vt:variant>
      <vt:variant>
        <vt:i4>1441840</vt:i4>
      </vt:variant>
      <vt:variant>
        <vt:i4>86</vt:i4>
      </vt:variant>
      <vt:variant>
        <vt:i4>0</vt:i4>
      </vt:variant>
      <vt:variant>
        <vt:i4>5</vt:i4>
      </vt:variant>
      <vt:variant>
        <vt:lpwstr/>
      </vt:variant>
      <vt:variant>
        <vt:lpwstr>_Toc33043701</vt:lpwstr>
      </vt:variant>
      <vt:variant>
        <vt:i4>1507376</vt:i4>
      </vt:variant>
      <vt:variant>
        <vt:i4>80</vt:i4>
      </vt:variant>
      <vt:variant>
        <vt:i4>0</vt:i4>
      </vt:variant>
      <vt:variant>
        <vt:i4>5</vt:i4>
      </vt:variant>
      <vt:variant>
        <vt:lpwstr/>
      </vt:variant>
      <vt:variant>
        <vt:lpwstr>_Toc33043700</vt:lpwstr>
      </vt:variant>
      <vt:variant>
        <vt:i4>2031673</vt:i4>
      </vt:variant>
      <vt:variant>
        <vt:i4>74</vt:i4>
      </vt:variant>
      <vt:variant>
        <vt:i4>0</vt:i4>
      </vt:variant>
      <vt:variant>
        <vt:i4>5</vt:i4>
      </vt:variant>
      <vt:variant>
        <vt:lpwstr/>
      </vt:variant>
      <vt:variant>
        <vt:lpwstr>_Toc33043699</vt:lpwstr>
      </vt:variant>
      <vt:variant>
        <vt:i4>1966137</vt:i4>
      </vt:variant>
      <vt:variant>
        <vt:i4>68</vt:i4>
      </vt:variant>
      <vt:variant>
        <vt:i4>0</vt:i4>
      </vt:variant>
      <vt:variant>
        <vt:i4>5</vt:i4>
      </vt:variant>
      <vt:variant>
        <vt:lpwstr/>
      </vt:variant>
      <vt:variant>
        <vt:lpwstr>_Toc33043698</vt:lpwstr>
      </vt:variant>
      <vt:variant>
        <vt:i4>1114169</vt:i4>
      </vt:variant>
      <vt:variant>
        <vt:i4>62</vt:i4>
      </vt:variant>
      <vt:variant>
        <vt:i4>0</vt:i4>
      </vt:variant>
      <vt:variant>
        <vt:i4>5</vt:i4>
      </vt:variant>
      <vt:variant>
        <vt:lpwstr/>
      </vt:variant>
      <vt:variant>
        <vt:lpwstr>_Toc33043697</vt:lpwstr>
      </vt:variant>
      <vt:variant>
        <vt:i4>1048633</vt:i4>
      </vt:variant>
      <vt:variant>
        <vt:i4>56</vt:i4>
      </vt:variant>
      <vt:variant>
        <vt:i4>0</vt:i4>
      </vt:variant>
      <vt:variant>
        <vt:i4>5</vt:i4>
      </vt:variant>
      <vt:variant>
        <vt:lpwstr/>
      </vt:variant>
      <vt:variant>
        <vt:lpwstr>_Toc33043696</vt:lpwstr>
      </vt:variant>
      <vt:variant>
        <vt:i4>1245241</vt:i4>
      </vt:variant>
      <vt:variant>
        <vt:i4>50</vt:i4>
      </vt:variant>
      <vt:variant>
        <vt:i4>0</vt:i4>
      </vt:variant>
      <vt:variant>
        <vt:i4>5</vt:i4>
      </vt:variant>
      <vt:variant>
        <vt:lpwstr/>
      </vt:variant>
      <vt:variant>
        <vt:lpwstr>_Toc33043695</vt:lpwstr>
      </vt:variant>
      <vt:variant>
        <vt:i4>1179705</vt:i4>
      </vt:variant>
      <vt:variant>
        <vt:i4>44</vt:i4>
      </vt:variant>
      <vt:variant>
        <vt:i4>0</vt:i4>
      </vt:variant>
      <vt:variant>
        <vt:i4>5</vt:i4>
      </vt:variant>
      <vt:variant>
        <vt:lpwstr/>
      </vt:variant>
      <vt:variant>
        <vt:lpwstr>_Toc33043694</vt:lpwstr>
      </vt:variant>
      <vt:variant>
        <vt:i4>1376313</vt:i4>
      </vt:variant>
      <vt:variant>
        <vt:i4>38</vt:i4>
      </vt:variant>
      <vt:variant>
        <vt:i4>0</vt:i4>
      </vt:variant>
      <vt:variant>
        <vt:i4>5</vt:i4>
      </vt:variant>
      <vt:variant>
        <vt:lpwstr/>
      </vt:variant>
      <vt:variant>
        <vt:lpwstr>_Toc33043693</vt:lpwstr>
      </vt:variant>
      <vt:variant>
        <vt:i4>1310777</vt:i4>
      </vt:variant>
      <vt:variant>
        <vt:i4>32</vt:i4>
      </vt:variant>
      <vt:variant>
        <vt:i4>0</vt:i4>
      </vt:variant>
      <vt:variant>
        <vt:i4>5</vt:i4>
      </vt:variant>
      <vt:variant>
        <vt:lpwstr/>
      </vt:variant>
      <vt:variant>
        <vt:lpwstr>_Toc33043692</vt:lpwstr>
      </vt:variant>
      <vt:variant>
        <vt:i4>1507385</vt:i4>
      </vt:variant>
      <vt:variant>
        <vt:i4>26</vt:i4>
      </vt:variant>
      <vt:variant>
        <vt:i4>0</vt:i4>
      </vt:variant>
      <vt:variant>
        <vt:i4>5</vt:i4>
      </vt:variant>
      <vt:variant>
        <vt:lpwstr/>
      </vt:variant>
      <vt:variant>
        <vt:lpwstr>_Toc33043691</vt:lpwstr>
      </vt:variant>
      <vt:variant>
        <vt:i4>1441849</vt:i4>
      </vt:variant>
      <vt:variant>
        <vt:i4>20</vt:i4>
      </vt:variant>
      <vt:variant>
        <vt:i4>0</vt:i4>
      </vt:variant>
      <vt:variant>
        <vt:i4>5</vt:i4>
      </vt:variant>
      <vt:variant>
        <vt:lpwstr/>
      </vt:variant>
      <vt:variant>
        <vt:lpwstr>_Toc33043690</vt:lpwstr>
      </vt:variant>
      <vt:variant>
        <vt:i4>2031672</vt:i4>
      </vt:variant>
      <vt:variant>
        <vt:i4>14</vt:i4>
      </vt:variant>
      <vt:variant>
        <vt:i4>0</vt:i4>
      </vt:variant>
      <vt:variant>
        <vt:i4>5</vt:i4>
      </vt:variant>
      <vt:variant>
        <vt:lpwstr/>
      </vt:variant>
      <vt:variant>
        <vt:lpwstr>_Toc33043689</vt:lpwstr>
      </vt:variant>
      <vt:variant>
        <vt:i4>1966136</vt:i4>
      </vt:variant>
      <vt:variant>
        <vt:i4>8</vt:i4>
      </vt:variant>
      <vt:variant>
        <vt:i4>0</vt:i4>
      </vt:variant>
      <vt:variant>
        <vt:i4>5</vt:i4>
      </vt:variant>
      <vt:variant>
        <vt:lpwstr/>
      </vt:variant>
      <vt:variant>
        <vt:lpwstr>_Toc33043688</vt:lpwstr>
      </vt:variant>
      <vt:variant>
        <vt:i4>1114168</vt:i4>
      </vt:variant>
      <vt:variant>
        <vt:i4>2</vt:i4>
      </vt:variant>
      <vt:variant>
        <vt:i4>0</vt:i4>
      </vt:variant>
      <vt:variant>
        <vt:i4>5</vt:i4>
      </vt:variant>
      <vt:variant>
        <vt:lpwstr/>
      </vt:variant>
      <vt:variant>
        <vt:lpwstr>_Toc33043687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寨子路工程设计招标文件</dc:title>
  <dc:creator>zzb</dc:creator>
  <cp:lastModifiedBy>tam_8@163.com</cp:lastModifiedBy>
  <cp:revision>42</cp:revision>
  <cp:lastPrinted>2023-06-29T02:01:00Z</cp:lastPrinted>
  <dcterms:created xsi:type="dcterms:W3CDTF">2020-02-20T03:30:00Z</dcterms:created>
  <dcterms:modified xsi:type="dcterms:W3CDTF">2023-06-29T02:03:00Z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